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8E" w:rsidRDefault="00DF728E" w:rsidP="007E7878">
      <w:pPr>
        <w:tabs>
          <w:tab w:val="left" w:pos="7200"/>
        </w:tabs>
        <w:spacing w:before="272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DF728E" w:rsidTr="00BF0CF0">
        <w:trPr>
          <w:cantSplit/>
          <w:trHeight w:val="2538"/>
          <w:jc w:val="center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728E" w:rsidRPr="0051683A" w:rsidRDefault="00DF728E" w:rsidP="00BF0CF0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1683A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DF728E" w:rsidRPr="0051683A" w:rsidRDefault="00DF728E" w:rsidP="0051683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1683A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>(as listed on the parenting/custody order)</w:t>
            </w:r>
            <w:r w:rsidRPr="005168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728E" w:rsidRPr="0051683A" w:rsidRDefault="00DF728E" w:rsidP="0051683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683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F728E" w:rsidRPr="0051683A" w:rsidRDefault="00DF728E" w:rsidP="0051683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1683A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>(as listed on the parenting/ custody order)</w:t>
            </w:r>
            <w:r w:rsidRPr="005168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728E" w:rsidRPr="0051683A" w:rsidRDefault="00DF728E" w:rsidP="0051683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683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F728E" w:rsidRPr="0051683A" w:rsidRDefault="00DF728E" w:rsidP="00BF0CF0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728E" w:rsidRPr="0051683A" w:rsidRDefault="00DF728E" w:rsidP="001A1F9D">
            <w:pPr>
              <w:tabs>
                <w:tab w:val="left" w:pos="408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683A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51683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F728E" w:rsidRPr="00BF0CF0" w:rsidRDefault="00DF728E" w:rsidP="00BF0CF0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F0CF0">
              <w:rPr>
                <w:rFonts w:ascii="Arial" w:hAnsi="Arial" w:cs="Arial"/>
                <w:b/>
                <w:sz w:val="22"/>
                <w:szCs w:val="22"/>
              </w:rPr>
              <w:t xml:space="preserve">Objection about Moving with Children </w:t>
            </w:r>
            <w:r w:rsidRPr="00BF0CF0">
              <w:rPr>
                <w:rFonts w:ascii="Arial" w:hAnsi="Arial" w:cs="Arial"/>
                <w:b/>
                <w:sz w:val="22"/>
                <w:szCs w:val="22"/>
              </w:rPr>
              <w:br/>
              <w:t>and Petition about Changing a Parenting/Custody Order (Relocation)</w:t>
            </w:r>
          </w:p>
          <w:p w:rsidR="00DF728E" w:rsidRPr="00F2249C" w:rsidRDefault="00DF728E" w:rsidP="00BF0CF0">
            <w:pPr>
              <w:tabs>
                <w:tab w:val="right" w:pos="936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F2249C">
              <w:rPr>
                <w:rFonts w:ascii="Arial" w:hAnsi="Arial" w:cs="Arial"/>
                <w:sz w:val="22"/>
                <w:szCs w:val="22"/>
              </w:rPr>
              <w:t>(OBPT)</w:t>
            </w:r>
          </w:p>
        </w:tc>
      </w:tr>
    </w:tbl>
    <w:p w:rsidR="00DF728E" w:rsidRPr="007E7878" w:rsidRDefault="00DF728E" w:rsidP="00BF0CF0">
      <w:pPr>
        <w:tabs>
          <w:tab w:val="center" w:pos="4320"/>
          <w:tab w:val="right" w:pos="8640"/>
          <w:tab w:val="right" w:pos="9360"/>
        </w:tabs>
        <w:suppressAutoHyphens/>
        <w:spacing w:before="120" w:after="0"/>
        <w:jc w:val="center"/>
        <w:outlineLvl w:val="0"/>
        <w:rPr>
          <w:rFonts w:ascii="Arial" w:hAnsi="Arial" w:cs="Arial"/>
          <w:b/>
          <w:sz w:val="28"/>
        </w:rPr>
      </w:pPr>
      <w:bookmarkStart w:id="0" w:name="OLE_LINK23"/>
      <w:bookmarkStart w:id="1" w:name="OLE_LINK24"/>
      <w:r w:rsidRPr="007E7878">
        <w:rPr>
          <w:rFonts w:ascii="Arial" w:hAnsi="Arial" w:cs="Arial"/>
          <w:b/>
          <w:sz w:val="28"/>
        </w:rPr>
        <w:t>Objection about Moving with Children</w:t>
      </w:r>
      <w:bookmarkEnd w:id="0"/>
      <w:bookmarkEnd w:id="1"/>
      <w:r w:rsidRPr="007E7878">
        <w:rPr>
          <w:rFonts w:ascii="Arial" w:hAnsi="Arial" w:cs="Arial"/>
          <w:b/>
          <w:sz w:val="28"/>
        </w:rPr>
        <w:t xml:space="preserve"> and Petition about Changing a Parenting/Custody Order (Relocation)</w:t>
      </w:r>
    </w:p>
    <w:p w:rsidR="00917A95" w:rsidRDefault="00FA6A62" w:rsidP="00BF0CF0">
      <w:pPr>
        <w:pStyle w:val="WABody6AboveNoHang"/>
        <w:spacing w:before="120"/>
        <w:ind w:left="0" w:firstLine="0"/>
      </w:pPr>
      <w:r>
        <w:rPr>
          <w:i/>
        </w:rPr>
        <w:t>Use this form</w:t>
      </w:r>
      <w:r>
        <w:t xml:space="preserve"> to object to a move outside the school district. You may not object to a move within the school district.</w:t>
      </w:r>
    </w:p>
    <w:p w:rsidR="00DF728E" w:rsidRPr="0051683A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  <w:tab w:val="right" w:pos="9360"/>
        </w:tabs>
        <w:spacing w:before="120"/>
        <w:ind w:left="720" w:hanging="720"/>
        <w:rPr>
          <w:b w:val="0"/>
          <w:sz w:val="22"/>
          <w:szCs w:val="22"/>
        </w:rPr>
      </w:pPr>
      <w:r w:rsidRPr="002C4067">
        <w:rPr>
          <w:sz w:val="22"/>
          <w:szCs w:val="22"/>
        </w:rPr>
        <w:t>1</w:t>
      </w:r>
      <w:r w:rsidRPr="007E7878">
        <w:t>.</w:t>
      </w:r>
      <w:r w:rsidRPr="0051683A">
        <w:rPr>
          <w:b w:val="0"/>
          <w:sz w:val="22"/>
          <w:szCs w:val="22"/>
        </w:rPr>
        <w:tab/>
        <w:t>My name is:</w:t>
      </w:r>
      <w:r w:rsidRPr="0051683A">
        <w:rPr>
          <w:b w:val="0"/>
          <w:sz w:val="22"/>
          <w:szCs w:val="22"/>
          <w:u w:val="single"/>
        </w:rPr>
        <w:tab/>
      </w:r>
    </w:p>
    <w:p w:rsidR="00DF728E" w:rsidRPr="0051683A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b w:val="0"/>
          <w:sz w:val="22"/>
          <w:szCs w:val="22"/>
        </w:rPr>
      </w:pPr>
      <w:r w:rsidRPr="00BF0CF0">
        <w:rPr>
          <w:sz w:val="22"/>
          <w:szCs w:val="22"/>
        </w:rPr>
        <w:t>2.</w:t>
      </w:r>
      <w:r w:rsidRPr="0051683A">
        <w:rPr>
          <w:b w:val="0"/>
          <w:sz w:val="22"/>
          <w:szCs w:val="22"/>
        </w:rPr>
        <w:tab/>
        <w:t>I have a court order giving me a legal right to spend time with the following children: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DF728E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:rsidR="00DF728E" w:rsidRDefault="00DF728E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F728E" w:rsidRDefault="00DF728E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DF728E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DF728E" w:rsidRDefault="00DF728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bookmarkStart w:id="2" w:name="_GoBack" w:colFirst="6" w:colLast="6"/>
            <w:r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:rsidR="00DF728E" w:rsidRDefault="00DF728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DF728E" w:rsidRDefault="00DF728E" w:rsidP="0051683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8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DF728E" w:rsidRDefault="00DF728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DF728E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DF728E" w:rsidRDefault="00DF728E" w:rsidP="0051683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83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:rsidR="00DF728E" w:rsidRDefault="00DF728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DF728E" w:rsidRDefault="00DF728E" w:rsidP="0051683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83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DF728E" w:rsidRDefault="00DF728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28E" w:rsidRDefault="00DF728E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92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3.</w:t>
      </w:r>
      <w:r w:rsidRPr="00BF0CF0">
        <w:rPr>
          <w:sz w:val="22"/>
          <w:szCs w:val="22"/>
        </w:rPr>
        <w:tab/>
        <w:t>Notice of move</w:t>
      </w:r>
    </w:p>
    <w:p w:rsidR="00DF728E" w:rsidRPr="001B14BB" w:rsidRDefault="009A60D7" w:rsidP="007E7878">
      <w:pPr>
        <w:pStyle w:val="WABody38flush"/>
        <w:tabs>
          <w:tab w:val="left" w:pos="2880"/>
          <w:tab w:val="left" w:pos="9360"/>
        </w:tabs>
        <w:spacing w:before="60"/>
        <w:ind w:left="720"/>
        <w:rPr>
          <w:i/>
          <w:szCs w:val="22"/>
        </w:rPr>
      </w:pPr>
      <w:r w:rsidRPr="0051683A">
        <w:rPr>
          <w:szCs w:val="22"/>
        </w:rPr>
        <w:t xml:space="preserve">The other parent or non-parent custodian </w:t>
      </w:r>
      <w:r w:rsidRPr="0051683A">
        <w:rPr>
          <w:i/>
          <w:szCs w:val="22"/>
        </w:rPr>
        <w:t>(relocating person’s name)</w:t>
      </w:r>
      <w:r w:rsidR="0081148A">
        <w:rPr>
          <w:i/>
          <w:szCs w:val="22"/>
        </w:rPr>
        <w:t>:</w:t>
      </w:r>
      <w:r w:rsidRPr="0051683A">
        <w:rPr>
          <w:szCs w:val="22"/>
          <w:u w:val="single"/>
        </w:rPr>
        <w:tab/>
      </w:r>
      <w:r w:rsidR="003C6268">
        <w:rPr>
          <w:szCs w:val="22"/>
          <w:u w:val="single"/>
        </w:rPr>
        <w:br/>
      </w:r>
      <w:r w:rsidR="003C6268">
        <w:rPr>
          <w:szCs w:val="22"/>
          <w:u w:val="single"/>
        </w:rPr>
        <w:tab/>
      </w:r>
      <w:r w:rsidR="003C6268">
        <w:rPr>
          <w:szCs w:val="22"/>
        </w:rPr>
        <w:t xml:space="preserve"> </w:t>
      </w:r>
      <w:r w:rsidRPr="00F2249C">
        <w:rPr>
          <w:szCs w:val="22"/>
        </w:rPr>
        <w:t xml:space="preserve">moved or plans to move with the </w:t>
      </w:r>
      <w:r w:rsidR="007E7878">
        <w:rPr>
          <w:szCs w:val="22"/>
        </w:rPr>
        <w:t>children</w:t>
      </w:r>
      <w:r w:rsidRPr="00F2249C">
        <w:rPr>
          <w:szCs w:val="22"/>
        </w:rPr>
        <w:t>.</w:t>
      </w:r>
      <w:r w:rsidRPr="00F2249C">
        <w:rPr>
          <w:i/>
          <w:szCs w:val="22"/>
        </w:rPr>
        <w:t xml:space="preserve"> </w:t>
      </w:r>
      <w:r w:rsidR="00DF728E" w:rsidRPr="001B14BB">
        <w:rPr>
          <w:i/>
          <w:szCs w:val="22"/>
        </w:rPr>
        <w:t>(Check one):</w:t>
      </w:r>
    </w:p>
    <w:p w:rsidR="009B21B7" w:rsidRPr="00B224B7" w:rsidRDefault="001957A1" w:rsidP="007E7878">
      <w:pPr>
        <w:pStyle w:val="WABody6AboveHang"/>
        <w:tabs>
          <w:tab w:val="left" w:pos="3150"/>
          <w:tab w:val="left" w:pos="5040"/>
          <w:tab w:val="left" w:pos="9360"/>
        </w:tabs>
        <w:ind w:left="1080" w:hanging="360"/>
      </w:pPr>
      <w:r w:rsidRPr="001B14BB">
        <w:t>[  ]</w:t>
      </w:r>
      <w:r w:rsidR="009B21B7" w:rsidRPr="001B14BB">
        <w:tab/>
        <w:t xml:space="preserve">The relocating person moved or plans to move with the </w:t>
      </w:r>
      <w:r w:rsidR="007E7878">
        <w:t>children</w:t>
      </w:r>
      <w:r w:rsidR="009B21B7" w:rsidRPr="001B14BB">
        <w:t xml:space="preserve"> on </w:t>
      </w:r>
      <w:r w:rsidR="009B21B7" w:rsidRPr="001B14BB">
        <w:rPr>
          <w:i/>
        </w:rPr>
        <w:t>(date)</w:t>
      </w:r>
      <w:proofErr w:type="gramStart"/>
      <w:r w:rsidR="009B21B7" w:rsidRPr="001B14BB">
        <w:rPr>
          <w:i/>
        </w:rPr>
        <w:t>:</w:t>
      </w:r>
      <w:r w:rsidR="009B21B7" w:rsidRPr="001B14BB">
        <w:rPr>
          <w:u w:val="single"/>
        </w:rPr>
        <w:tab/>
      </w:r>
      <w:r w:rsidR="009B21B7" w:rsidRPr="001B14BB">
        <w:rPr>
          <w:color w:val="7030A0"/>
        </w:rPr>
        <w:t>,</w:t>
      </w:r>
      <w:proofErr w:type="gramEnd"/>
      <w:r w:rsidR="0023476D">
        <w:t xml:space="preserve"> </w:t>
      </w:r>
      <w:r w:rsidR="009B21B7" w:rsidRPr="001B14BB">
        <w:t xml:space="preserve">but I have </w:t>
      </w:r>
      <w:r w:rsidR="009B21B7" w:rsidRPr="00B224B7">
        <w:rPr>
          <w:b/>
        </w:rPr>
        <w:t>not</w:t>
      </w:r>
      <w:r w:rsidR="009B21B7" w:rsidRPr="00B224B7">
        <w:t xml:space="preserve"> received proper notice.</w:t>
      </w:r>
    </w:p>
    <w:p w:rsidR="00AF62A3" w:rsidRPr="00B224B7" w:rsidRDefault="001957A1" w:rsidP="007E7878">
      <w:pPr>
        <w:pStyle w:val="WABody6AboveHang"/>
        <w:tabs>
          <w:tab w:val="right" w:pos="9360"/>
        </w:tabs>
        <w:ind w:left="1080" w:hanging="360"/>
      </w:pPr>
      <w:r w:rsidRPr="00B224B7">
        <w:t>[  ]</w:t>
      </w:r>
      <w:r w:rsidR="00DF728E" w:rsidRPr="00B224B7">
        <w:tab/>
        <w:t xml:space="preserve">I received a </w:t>
      </w:r>
      <w:r w:rsidR="00DF728E" w:rsidRPr="00B224B7">
        <w:rPr>
          <w:i/>
        </w:rPr>
        <w:t xml:space="preserve">Notice of Intent to Move with Children </w:t>
      </w:r>
      <w:r w:rsidR="00DF728E" w:rsidRPr="00B224B7">
        <w:t>on</w:t>
      </w:r>
      <w:r w:rsidR="00DF728E" w:rsidRPr="00B224B7">
        <w:rPr>
          <w:i/>
        </w:rPr>
        <w:t xml:space="preserve"> (date): </w:t>
      </w:r>
      <w:r w:rsidR="00DF728E" w:rsidRPr="00B224B7">
        <w:rPr>
          <w:u w:val="single"/>
        </w:rPr>
        <w:tab/>
      </w:r>
    </w:p>
    <w:p w:rsidR="00BC6996" w:rsidRDefault="001957A1" w:rsidP="007E7878">
      <w:pPr>
        <w:pStyle w:val="WABody4AboveIndented"/>
        <w:tabs>
          <w:tab w:val="clear" w:pos="1260"/>
          <w:tab w:val="clear" w:pos="5400"/>
        </w:tabs>
        <w:spacing w:before="120" w:after="120"/>
        <w:ind w:left="1800"/>
      </w:pPr>
      <w:r w:rsidRPr="00B224B7">
        <w:t>[  ]</w:t>
      </w:r>
      <w:r w:rsidR="00BC6996" w:rsidRPr="00BF0CF0">
        <w:tab/>
        <w:t xml:space="preserve">The </w:t>
      </w:r>
      <w:r w:rsidR="00BC6996" w:rsidRPr="00BF0CF0">
        <w:rPr>
          <w:i/>
        </w:rPr>
        <w:t xml:space="preserve">Notice </w:t>
      </w:r>
      <w:r w:rsidR="00BC6996" w:rsidRPr="00BF0CF0">
        <w:t xml:space="preserve">is improper because </w:t>
      </w:r>
      <w:r w:rsidR="00BC6996" w:rsidRPr="00BF0CF0">
        <w:rPr>
          <w:b/>
        </w:rPr>
        <w:t xml:space="preserve">the </w:t>
      </w:r>
      <w:r w:rsidR="007E7878">
        <w:rPr>
          <w:b/>
        </w:rPr>
        <w:t>children</w:t>
      </w:r>
      <w:r w:rsidR="00BC6996" w:rsidRPr="001B14BB">
        <w:t xml:space="preserve"> </w:t>
      </w:r>
      <w:r w:rsidR="00BC6996" w:rsidRPr="001B14BB">
        <w:rPr>
          <w:b/>
        </w:rPr>
        <w:t>live with me most of the time</w:t>
      </w:r>
      <w:r w:rsidR="0081148A">
        <w:rPr>
          <w:b/>
        </w:rPr>
        <w:t>.</w:t>
      </w:r>
      <w:r w:rsidR="00BC6996" w:rsidRPr="00F2249C">
        <w:t xml:space="preserve"> </w:t>
      </w:r>
      <w:r w:rsidR="0081148A">
        <w:t>T</w:t>
      </w:r>
      <w:r w:rsidR="00BC6996" w:rsidRPr="00F2249C">
        <w:t xml:space="preserve">he </w:t>
      </w:r>
      <w:r w:rsidR="00E01A51" w:rsidRPr="00F2249C">
        <w:t xml:space="preserve">Child </w:t>
      </w:r>
      <w:r w:rsidR="00BC6996" w:rsidRPr="001B14BB">
        <w:t>Relocation Act does not apply</w:t>
      </w:r>
      <w:r w:rsidR="00E01A51" w:rsidRPr="001B14BB">
        <w:t xml:space="preserve"> to this move</w:t>
      </w:r>
      <w:r w:rsidR="00BC6996" w:rsidRPr="001B14BB">
        <w:t>.</w:t>
      </w:r>
    </w:p>
    <w:tbl>
      <w:tblPr>
        <w:tblW w:w="8342" w:type="dxa"/>
        <w:tblInd w:w="10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AF62A3" w:rsidRPr="00BF0CF0" w:rsidTr="007E7878">
        <w:tc>
          <w:tcPr>
            <w:tcW w:w="8342" w:type="dxa"/>
            <w:shd w:val="clear" w:color="auto" w:fill="auto"/>
          </w:tcPr>
          <w:p w:rsidR="00AF62A3" w:rsidRPr="00BF0CF0" w:rsidRDefault="00AF62A3" w:rsidP="00BF0CF0">
            <w:pPr>
              <w:pStyle w:val="WABody6AboveHang"/>
              <w:tabs>
                <w:tab w:val="right" w:pos="7283"/>
              </w:tabs>
              <w:spacing w:before="0"/>
              <w:ind w:left="0" w:firstLine="0"/>
            </w:pPr>
            <w:r w:rsidRPr="00BF0CF0">
              <w:rPr>
                <w:b/>
                <w:i/>
              </w:rPr>
              <w:t xml:space="preserve">Important! </w:t>
            </w:r>
            <w:r w:rsidR="00DF1A29" w:rsidRPr="00BF0CF0">
              <w:rPr>
                <w:i/>
              </w:rPr>
              <w:t>F</w:t>
            </w:r>
            <w:r w:rsidRPr="00BF0CF0">
              <w:rPr>
                <w:i/>
              </w:rPr>
              <w:t>ile a copy of th</w:t>
            </w:r>
            <w:r w:rsidR="00024F77" w:rsidRPr="00BF0CF0">
              <w:rPr>
                <w:i/>
              </w:rPr>
              <w:t>e</w:t>
            </w:r>
            <w:r w:rsidRPr="00BF0CF0">
              <w:rPr>
                <w:i/>
              </w:rPr>
              <w:t xml:space="preserve"> Notice separately</w:t>
            </w:r>
            <w:r w:rsidR="0081148A">
              <w:rPr>
                <w:i/>
              </w:rPr>
              <w:t xml:space="preserve">. </w:t>
            </w:r>
            <w:r w:rsidR="009A60D7" w:rsidRPr="00BF0CF0">
              <w:rPr>
                <w:i/>
              </w:rPr>
              <w:t>It</w:t>
            </w:r>
            <w:r w:rsidR="00E76A07" w:rsidRPr="00BF0CF0">
              <w:rPr>
                <w:i/>
              </w:rPr>
              <w:t xml:space="preserve"> has confidential information</w:t>
            </w:r>
            <w:r w:rsidR="0081148A">
              <w:t xml:space="preserve">. </w:t>
            </w:r>
            <w:r w:rsidR="0081148A">
              <w:br/>
            </w:r>
            <w:r w:rsidRPr="00BF0CF0">
              <w:rPr>
                <w:i/>
              </w:rPr>
              <w:t>Do not attach it.</w:t>
            </w:r>
          </w:p>
        </w:tc>
      </w:tr>
    </w:tbl>
    <w:p w:rsidR="003879CF" w:rsidRPr="00BF0CF0" w:rsidRDefault="003879CF" w:rsidP="007E7878">
      <w:pPr>
        <w:pStyle w:val="WAItem"/>
        <w:numPr>
          <w:ilvl w:val="0"/>
          <w:numId w:val="0"/>
        </w:numPr>
        <w:tabs>
          <w:tab w:val="clear" w:pos="540"/>
        </w:tabs>
        <w:spacing w:before="120"/>
        <w:rPr>
          <w:sz w:val="22"/>
          <w:szCs w:val="22"/>
        </w:rPr>
      </w:pPr>
      <w:bookmarkStart w:id="3" w:name="_Hlk8685911"/>
      <w:r w:rsidRPr="00BF0CF0">
        <w:rPr>
          <w:sz w:val="22"/>
          <w:szCs w:val="22"/>
        </w:rPr>
        <w:lastRenderedPageBreak/>
        <w:t>4.</w:t>
      </w:r>
      <w:r w:rsidRPr="00BF0CF0">
        <w:rPr>
          <w:sz w:val="22"/>
          <w:szCs w:val="22"/>
        </w:rPr>
        <w:tab/>
        <w:t xml:space="preserve">Do you and the </w:t>
      </w:r>
      <w:r w:rsidR="001E1CBE" w:rsidRPr="00BF0CF0">
        <w:rPr>
          <w:sz w:val="22"/>
          <w:szCs w:val="22"/>
        </w:rPr>
        <w:t xml:space="preserve">relocating person </w:t>
      </w:r>
      <w:r w:rsidRPr="00BF0CF0">
        <w:rPr>
          <w:sz w:val="22"/>
          <w:szCs w:val="22"/>
        </w:rPr>
        <w:t>have substantially equal residential time?</w:t>
      </w:r>
    </w:p>
    <w:p w:rsidR="003879CF" w:rsidRPr="0051683A" w:rsidRDefault="001957A1" w:rsidP="007E7878">
      <w:pPr>
        <w:pStyle w:val="WABody6AboveHang"/>
        <w:tabs>
          <w:tab w:val="left" w:pos="9270"/>
        </w:tabs>
        <w:spacing w:before="60"/>
        <w:ind w:left="1080" w:hanging="360"/>
        <w:rPr>
          <w:i/>
        </w:rPr>
      </w:pPr>
      <w:r w:rsidRPr="0051683A">
        <w:t>[  ]</w:t>
      </w:r>
      <w:r w:rsidR="003879CF" w:rsidRPr="0051683A">
        <w:tab/>
      </w:r>
      <w:r w:rsidR="003879CF" w:rsidRPr="0051683A">
        <w:rPr>
          <w:b/>
        </w:rPr>
        <w:t>No</w:t>
      </w:r>
      <w:r w:rsidR="0081148A">
        <w:rPr>
          <w:b/>
        </w:rPr>
        <w:t xml:space="preserve">. </w:t>
      </w:r>
      <w:r w:rsidR="003879CF" w:rsidRPr="0051683A">
        <w:t xml:space="preserve">The </w:t>
      </w:r>
      <w:r w:rsidR="007E7878">
        <w:t>children</w:t>
      </w:r>
      <w:r w:rsidR="003879CF" w:rsidRPr="0051683A">
        <w:t xml:space="preserve"> live most of the time with </w:t>
      </w:r>
      <w:r w:rsidR="003879CF" w:rsidRPr="0051683A">
        <w:rPr>
          <w:i/>
        </w:rPr>
        <w:t>(name):</w:t>
      </w:r>
      <w:r w:rsidR="003879CF" w:rsidRPr="0051683A">
        <w:rPr>
          <w:u w:val="single"/>
        </w:rPr>
        <w:tab/>
      </w:r>
    </w:p>
    <w:p w:rsidR="003879CF" w:rsidRPr="0051683A" w:rsidRDefault="001957A1" w:rsidP="00BF0CF0">
      <w:pPr>
        <w:pStyle w:val="WABody6AboveHang"/>
        <w:ind w:left="1080" w:hanging="360"/>
      </w:pPr>
      <w:r w:rsidRPr="0051683A">
        <w:t>[  ]</w:t>
      </w:r>
      <w:r w:rsidR="003879CF" w:rsidRPr="0051683A">
        <w:tab/>
      </w:r>
      <w:r w:rsidR="003879CF" w:rsidRPr="0051683A">
        <w:rPr>
          <w:b/>
        </w:rPr>
        <w:t>Yes</w:t>
      </w:r>
      <w:r w:rsidR="0081148A">
        <w:rPr>
          <w:b/>
        </w:rPr>
        <w:t xml:space="preserve">. </w:t>
      </w:r>
      <w:r w:rsidR="003879CF" w:rsidRPr="0051683A">
        <w:t>The</w:t>
      </w:r>
      <w:r w:rsidR="003879CF" w:rsidRPr="0051683A">
        <w:rPr>
          <w:b/>
        </w:rPr>
        <w:t xml:space="preserve"> </w:t>
      </w:r>
      <w:r w:rsidR="007E7878">
        <w:t>children</w:t>
      </w:r>
      <w:r w:rsidR="003879CF" w:rsidRPr="0051683A">
        <w:rPr>
          <w:b/>
        </w:rPr>
        <w:t xml:space="preserve"> </w:t>
      </w:r>
      <w:r w:rsidR="003879CF" w:rsidRPr="0051683A">
        <w:t>spend 45% or more of their time with each parent.</w:t>
      </w:r>
    </w:p>
    <w:bookmarkEnd w:id="3"/>
    <w:p w:rsidR="00DF728E" w:rsidRPr="00BF0CF0" w:rsidRDefault="003879CF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5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sz w:val="22"/>
          <w:szCs w:val="22"/>
        </w:rPr>
        <w:tab/>
        <w:t xml:space="preserve">Do you object to the </w:t>
      </w:r>
      <w:r w:rsidR="007E7878">
        <w:rPr>
          <w:sz w:val="22"/>
          <w:szCs w:val="22"/>
        </w:rPr>
        <w:t>children</w:t>
      </w:r>
      <w:r w:rsidR="00DF728E" w:rsidRPr="00BF0CF0">
        <w:rPr>
          <w:sz w:val="22"/>
          <w:szCs w:val="22"/>
        </w:rPr>
        <w:t xml:space="preserve"> moving?</w:t>
      </w:r>
    </w:p>
    <w:p w:rsidR="00DF728E" w:rsidRPr="0051683A" w:rsidRDefault="001957A1" w:rsidP="007E7878">
      <w:pPr>
        <w:pStyle w:val="WABody6AboveHang"/>
        <w:spacing w:before="60"/>
        <w:ind w:left="1080" w:hanging="360"/>
      </w:pPr>
      <w:bookmarkStart w:id="4" w:name="_Hlk8292529"/>
      <w:r w:rsidRPr="0051683A">
        <w:t>[  ]</w:t>
      </w:r>
      <w:r w:rsidR="00DF728E" w:rsidRPr="0051683A">
        <w:tab/>
      </w:r>
      <w:r w:rsidR="00DF728E" w:rsidRPr="0051683A">
        <w:rPr>
          <w:b/>
        </w:rPr>
        <w:t>No</w:t>
      </w:r>
      <w:r w:rsidR="0081148A">
        <w:rPr>
          <w:b/>
        </w:rPr>
        <w:t xml:space="preserve">. </w:t>
      </w:r>
      <w:r w:rsidR="00DF728E" w:rsidRPr="0051683A">
        <w:t>I do not object</w:t>
      </w:r>
      <w:r w:rsidR="00DF728E" w:rsidRPr="0051683A">
        <w:rPr>
          <w:b/>
        </w:rPr>
        <w:t xml:space="preserve"> </w:t>
      </w:r>
      <w:r w:rsidR="00DF728E" w:rsidRPr="0051683A">
        <w:t xml:space="preserve">to the </w:t>
      </w:r>
      <w:r w:rsidR="007E7878">
        <w:t>children</w:t>
      </w:r>
      <w:r w:rsidR="00DF728E" w:rsidRPr="0051683A">
        <w:t xml:space="preserve"> moving with the</w:t>
      </w:r>
      <w:r w:rsidR="001E1CBE" w:rsidRPr="0051683A">
        <w:t xml:space="preserve"> relocating person, but I ask the court to approve my proposed </w:t>
      </w:r>
      <w:r w:rsidR="00C40525" w:rsidRPr="0051683A">
        <w:t>P</w:t>
      </w:r>
      <w:r w:rsidR="001E1CBE" w:rsidRPr="0051683A">
        <w:t xml:space="preserve">arenting </w:t>
      </w:r>
      <w:r w:rsidR="00C40525" w:rsidRPr="0051683A">
        <w:t>P</w:t>
      </w:r>
      <w:r w:rsidR="001E1CBE" w:rsidRPr="0051683A">
        <w:t>lan</w:t>
      </w:r>
      <w:r w:rsidR="00C40525" w:rsidRPr="0051683A">
        <w:t xml:space="preserve"> or Residential Schedule</w:t>
      </w:r>
      <w:r w:rsidR="00DF728E" w:rsidRPr="0051683A">
        <w:t xml:space="preserve">. </w:t>
      </w:r>
      <w:r w:rsidR="00DF728E" w:rsidRPr="0051683A">
        <w:rPr>
          <w:i/>
        </w:rPr>
        <w:t xml:space="preserve">(Skip to </w:t>
      </w:r>
      <w:r w:rsidR="0007319A" w:rsidRPr="00BF0CF0">
        <w:rPr>
          <w:i/>
        </w:rPr>
        <w:t>6</w:t>
      </w:r>
      <w:r w:rsidR="00DF728E" w:rsidRPr="0051683A">
        <w:rPr>
          <w:i/>
        </w:rPr>
        <w:t>.)</w:t>
      </w:r>
    </w:p>
    <w:p w:rsidR="00873A87" w:rsidRPr="00F2249C" w:rsidRDefault="001957A1" w:rsidP="00BF0CF0">
      <w:pPr>
        <w:pStyle w:val="WABody6AboveHang"/>
        <w:ind w:left="1080" w:hanging="360"/>
        <w:rPr>
          <w:i/>
        </w:rPr>
      </w:pPr>
      <w:r w:rsidRPr="0051683A">
        <w:t>[  ]</w:t>
      </w:r>
      <w:r w:rsidR="00DF728E" w:rsidRPr="0051683A">
        <w:tab/>
      </w:r>
      <w:r w:rsidR="00DF728E" w:rsidRPr="0051683A">
        <w:rPr>
          <w:b/>
        </w:rPr>
        <w:t>Yes</w:t>
      </w:r>
      <w:r w:rsidR="0081148A">
        <w:rPr>
          <w:b/>
        </w:rPr>
        <w:t xml:space="preserve">. </w:t>
      </w:r>
      <w:r w:rsidR="00DF728E" w:rsidRPr="0051683A">
        <w:t>The</w:t>
      </w:r>
      <w:r w:rsidR="00DF728E" w:rsidRPr="0051683A">
        <w:rPr>
          <w:b/>
        </w:rPr>
        <w:t xml:space="preserve"> </w:t>
      </w:r>
      <w:r w:rsidR="007E7878">
        <w:t>children</w:t>
      </w:r>
      <w:r w:rsidR="00DF728E" w:rsidRPr="0051683A">
        <w:rPr>
          <w:b/>
        </w:rPr>
        <w:t xml:space="preserve"> </w:t>
      </w:r>
      <w:r w:rsidR="00DF728E" w:rsidRPr="0051683A">
        <w:t xml:space="preserve">should </w:t>
      </w:r>
      <w:r w:rsidR="00DF728E" w:rsidRPr="0051683A">
        <w:rPr>
          <w:b/>
        </w:rPr>
        <w:t>not</w:t>
      </w:r>
      <w:r w:rsidR="00DF728E" w:rsidRPr="0051683A">
        <w:t xml:space="preserve"> be allowed to move with the </w:t>
      </w:r>
      <w:r w:rsidR="001E1CBE" w:rsidRPr="0051683A">
        <w:t>relocating person</w:t>
      </w:r>
      <w:r w:rsidR="00DF728E" w:rsidRPr="0051683A">
        <w:t>.</w:t>
      </w:r>
      <w:r w:rsidR="001E1CBE" w:rsidRPr="0051683A">
        <w:t xml:space="preserve"> </w:t>
      </w:r>
      <w:r w:rsidR="00873A87" w:rsidRPr="00F2249C">
        <w:rPr>
          <w:i/>
        </w:rPr>
        <w:t>(Check one:)</w:t>
      </w:r>
    </w:p>
    <w:p w:rsidR="00873A87" w:rsidRPr="00F2249C" w:rsidRDefault="001957A1" w:rsidP="00BF0CF0">
      <w:pPr>
        <w:pStyle w:val="WABody4AboveIndented"/>
        <w:spacing w:before="120"/>
        <w:ind w:left="1800"/>
      </w:pPr>
      <w:r w:rsidRPr="00F2249C">
        <w:t>[  ]</w:t>
      </w:r>
      <w:r w:rsidR="00B70F73" w:rsidRPr="001B14BB">
        <w:tab/>
      </w:r>
      <w:r w:rsidR="00873A87" w:rsidRPr="001B14BB">
        <w:t>I</w:t>
      </w:r>
      <w:r w:rsidR="00993AE9" w:rsidRPr="001B14BB">
        <w:t xml:space="preserve"> have substantially equal residential time</w:t>
      </w:r>
      <w:r w:rsidR="0081148A">
        <w:t xml:space="preserve">. </w:t>
      </w:r>
      <w:r w:rsidR="00993AE9" w:rsidRPr="00F2249C">
        <w:t>I</w:t>
      </w:r>
      <w:r w:rsidR="00873A87" w:rsidRPr="00F2249C">
        <w:t xml:space="preserve"> object to the </w:t>
      </w:r>
      <w:r w:rsidR="007E7878">
        <w:t>children</w:t>
      </w:r>
      <w:r w:rsidR="00873A87" w:rsidRPr="00F2249C">
        <w:t xml:space="preserve"> moving because it is not in their best interest</w:t>
      </w:r>
      <w:r w:rsidR="0081148A">
        <w:t>,</w:t>
      </w:r>
      <w:r w:rsidR="00873A87" w:rsidRPr="00F2249C">
        <w:t xml:space="preserve"> based on the factors below.</w:t>
      </w:r>
    </w:p>
    <w:p w:rsidR="00873A87" w:rsidRPr="00F2249C" w:rsidRDefault="001957A1" w:rsidP="00BF0CF0">
      <w:pPr>
        <w:pStyle w:val="WABody4AboveIndented"/>
        <w:spacing w:before="120"/>
        <w:ind w:left="1800"/>
      </w:pPr>
      <w:r w:rsidRPr="00F2249C">
        <w:t>[  ]</w:t>
      </w:r>
      <w:r w:rsidR="00B70F73" w:rsidRPr="001B14BB">
        <w:tab/>
      </w:r>
      <w:r w:rsidR="009F67DA" w:rsidRPr="001B14BB">
        <w:t xml:space="preserve">The </w:t>
      </w:r>
      <w:r w:rsidR="007E7878">
        <w:t>children</w:t>
      </w:r>
      <w:r w:rsidR="009F67DA" w:rsidRPr="001B14BB">
        <w:t xml:space="preserve"> live with the relocating person most of the time</w:t>
      </w:r>
      <w:r w:rsidR="0081148A">
        <w:t xml:space="preserve">. </w:t>
      </w:r>
      <w:r w:rsidR="00873A87" w:rsidRPr="00F2249C">
        <w:t xml:space="preserve">I object to the </w:t>
      </w:r>
      <w:r w:rsidR="007E7878">
        <w:t>children</w:t>
      </w:r>
      <w:r w:rsidR="00873A87" w:rsidRPr="00F2249C">
        <w:t xml:space="preserve"> moving because the move would cause more harm </w:t>
      </w:r>
      <w:r w:rsidR="00441734" w:rsidRPr="001B14BB">
        <w:t xml:space="preserve">than good to the </w:t>
      </w:r>
      <w:r w:rsidR="007E7878">
        <w:t>children</w:t>
      </w:r>
      <w:r w:rsidR="00441734" w:rsidRPr="001B14BB">
        <w:t xml:space="preserve"> </w:t>
      </w:r>
      <w:r w:rsidR="00873A87" w:rsidRPr="001B14BB">
        <w:t xml:space="preserve">and the </w:t>
      </w:r>
      <w:r w:rsidR="007755BB" w:rsidRPr="001B14BB">
        <w:t>relocating person</w:t>
      </w:r>
      <w:r w:rsidR="0081148A">
        <w:t>,</w:t>
      </w:r>
      <w:r w:rsidR="00873A87" w:rsidRPr="00F2249C">
        <w:t xml:space="preserve"> based on the factors below.</w:t>
      </w:r>
    </w:p>
    <w:p w:rsidR="003B183D" w:rsidRPr="00B224B7" w:rsidRDefault="001957A1" w:rsidP="00BF0CF0">
      <w:pPr>
        <w:pStyle w:val="WABody4AboveIndented"/>
        <w:spacing w:before="120"/>
        <w:ind w:left="1800"/>
      </w:pPr>
      <w:r w:rsidRPr="00F2249C">
        <w:t>[  ]</w:t>
      </w:r>
      <w:r w:rsidR="003B183D" w:rsidRPr="001B14BB">
        <w:tab/>
        <w:t>The</w:t>
      </w:r>
      <w:r w:rsidR="003B183D" w:rsidRPr="001B14BB">
        <w:rPr>
          <w:b/>
        </w:rPr>
        <w:t xml:space="preserve"> </w:t>
      </w:r>
      <w:r w:rsidR="007E7878">
        <w:t>children</w:t>
      </w:r>
      <w:r w:rsidR="003B183D" w:rsidRPr="001B14BB">
        <w:rPr>
          <w:b/>
        </w:rPr>
        <w:t xml:space="preserve"> </w:t>
      </w:r>
      <w:r w:rsidR="003B183D" w:rsidRPr="001B14BB">
        <w:t xml:space="preserve">live with </w:t>
      </w:r>
      <w:r w:rsidR="003B183D" w:rsidRPr="001B14BB">
        <w:rPr>
          <w:b/>
        </w:rPr>
        <w:t>me</w:t>
      </w:r>
      <w:r w:rsidR="003B183D" w:rsidRPr="001B14BB">
        <w:t xml:space="preserve"> most of the time</w:t>
      </w:r>
      <w:r w:rsidR="0081148A">
        <w:t xml:space="preserve">. </w:t>
      </w:r>
      <w:r w:rsidR="007578FB" w:rsidRPr="00F2249C">
        <w:t xml:space="preserve">I ask the court to order that the </w:t>
      </w:r>
      <w:r w:rsidR="007E7878">
        <w:t>children</w:t>
      </w:r>
      <w:r w:rsidR="007578FB" w:rsidRPr="00F2249C">
        <w:t xml:space="preserve"> not move with the relocating person and that the parenting plan not be changed based on the</w:t>
      </w:r>
      <w:r w:rsidR="006C0EAD" w:rsidRPr="001B14BB">
        <w:t>ir</w:t>
      </w:r>
      <w:r w:rsidR="007578FB" w:rsidRPr="001B14BB">
        <w:t xml:space="preserve"> move</w:t>
      </w:r>
      <w:r w:rsidR="003B183D" w:rsidRPr="001B14BB">
        <w:t>.</w:t>
      </w:r>
      <w:r w:rsidR="003B183D" w:rsidRPr="001B14BB">
        <w:rPr>
          <w:i/>
        </w:rPr>
        <w:t xml:space="preserve"> </w:t>
      </w:r>
      <w:r w:rsidR="00D00404" w:rsidRPr="001B14BB">
        <w:t xml:space="preserve">If the court finds that the </w:t>
      </w:r>
      <w:r w:rsidR="007E7878">
        <w:t>children</w:t>
      </w:r>
      <w:r w:rsidR="00D00404" w:rsidRPr="001B14BB">
        <w:t xml:space="preserve"> do not live with me most of the time, I object to </w:t>
      </w:r>
      <w:r w:rsidR="00B93C5B" w:rsidRPr="001B14BB">
        <w:t xml:space="preserve">the </w:t>
      </w:r>
      <w:r w:rsidR="007E7878">
        <w:t>children</w:t>
      </w:r>
      <w:r w:rsidR="00D00404" w:rsidRPr="001B14BB">
        <w:t xml:space="preserve"> moving based on the factors below.</w:t>
      </w:r>
    </w:p>
    <w:bookmarkEnd w:id="4"/>
    <w:p w:rsidR="00DF728E" w:rsidRPr="001B14BB" w:rsidRDefault="001E1CBE" w:rsidP="00BF0CF0">
      <w:pPr>
        <w:pStyle w:val="WABody6AboveHang"/>
        <w:spacing w:after="120"/>
        <w:ind w:left="1080" w:firstLine="0"/>
      </w:pPr>
      <w:r w:rsidRPr="00B224B7">
        <w:rPr>
          <w:b/>
        </w:rPr>
        <w:t xml:space="preserve">If the </w:t>
      </w:r>
      <w:r w:rsidR="003069BE" w:rsidRPr="00B224B7">
        <w:rPr>
          <w:b/>
        </w:rPr>
        <w:t>relocating person</w:t>
      </w:r>
      <w:r w:rsidRPr="00B224B7">
        <w:rPr>
          <w:b/>
        </w:rPr>
        <w:t xml:space="preserve"> moves, the parenting/custody order should be changed so that the </w:t>
      </w:r>
      <w:r w:rsidR="007E7878">
        <w:rPr>
          <w:b/>
        </w:rPr>
        <w:t>children</w:t>
      </w:r>
      <w:r w:rsidRPr="001B14BB">
        <w:rPr>
          <w:b/>
        </w:rPr>
        <w:t xml:space="preserve"> live with me most of the time</w:t>
      </w:r>
      <w:r w:rsidR="0081148A">
        <w:rPr>
          <w:b/>
        </w:rPr>
        <w:t xml:space="preserve">. </w:t>
      </w:r>
      <w:r w:rsidRPr="00F2249C">
        <w:t xml:space="preserve">I am filing and serving my proposed </w:t>
      </w:r>
      <w:r w:rsidRPr="001B14BB">
        <w:rPr>
          <w:i/>
        </w:rPr>
        <w:t>Parenting Plan</w:t>
      </w:r>
      <w:r w:rsidRPr="001B14BB">
        <w:t xml:space="preserve"> or </w:t>
      </w:r>
      <w:r w:rsidRPr="001B14BB">
        <w:rPr>
          <w:i/>
        </w:rPr>
        <w:t xml:space="preserve">Residential Schedule </w:t>
      </w:r>
      <w:r w:rsidRPr="001B14BB">
        <w:t xml:space="preserve">with this </w:t>
      </w:r>
      <w:r w:rsidRPr="001B14BB">
        <w:rPr>
          <w:i/>
        </w:rPr>
        <w:t>Objection</w:t>
      </w:r>
      <w:r w:rsidRPr="001B14BB">
        <w:t>.</w:t>
      </w:r>
    </w:p>
    <w:tbl>
      <w:tblPr>
        <w:tblW w:w="8658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DF728E" w:rsidRPr="00BF0CF0" w:rsidTr="00BF0CF0">
        <w:tc>
          <w:tcPr>
            <w:tcW w:w="8658" w:type="dxa"/>
            <w:shd w:val="clear" w:color="auto" w:fill="auto"/>
          </w:tcPr>
          <w:p w:rsidR="00DF728E" w:rsidRPr="00BF0CF0" w:rsidRDefault="00DF728E" w:rsidP="00BF0CF0">
            <w:pPr>
              <w:pStyle w:val="WABody4AboveIndented"/>
              <w:tabs>
                <w:tab w:val="clear" w:pos="5400"/>
                <w:tab w:val="left" w:pos="1620"/>
                <w:tab w:val="left" w:pos="9360"/>
              </w:tabs>
              <w:spacing w:before="0"/>
              <w:ind w:left="0" w:firstLine="0"/>
            </w:pPr>
            <w:r w:rsidRPr="00BF0CF0">
              <w:rPr>
                <w:b/>
                <w:i/>
              </w:rPr>
              <w:t>Note</w:t>
            </w:r>
            <w:r w:rsidRPr="00BF0CF0">
              <w:rPr>
                <w:i/>
              </w:rPr>
              <w:t xml:space="preserve"> – If you cannot answer some of the sections below because you don’t have enough information about the move, you may say so</w:t>
            </w:r>
            <w:r w:rsidR="0081148A">
              <w:rPr>
                <w:i/>
              </w:rPr>
              <w:t xml:space="preserve">. </w:t>
            </w:r>
            <w:r w:rsidRPr="00BF0CF0">
              <w:rPr>
                <w:i/>
              </w:rPr>
              <w:t>If you need more space to explain any of the sections below, you may add more pages to this Petition</w:t>
            </w:r>
            <w:r w:rsidR="0081148A">
              <w:rPr>
                <w:i/>
              </w:rPr>
              <w:t xml:space="preserve">. </w:t>
            </w:r>
            <w:r w:rsidRPr="00BF0CF0">
              <w:rPr>
                <w:i/>
              </w:rPr>
              <w:t>Number, date</w:t>
            </w:r>
            <w:r w:rsidR="00740DDD" w:rsidRPr="00BF0CF0">
              <w:rPr>
                <w:i/>
              </w:rPr>
              <w:t>,</w:t>
            </w:r>
            <w:r w:rsidRPr="00BF0CF0">
              <w:rPr>
                <w:i/>
              </w:rPr>
              <w:t xml:space="preserve"> and sign each page that you add</w:t>
            </w:r>
            <w:r w:rsidRPr="00BF0CF0">
              <w:t>.</w:t>
            </w:r>
          </w:p>
        </w:tc>
      </w:tr>
    </w:tbl>
    <w:p w:rsidR="00DF728E" w:rsidRPr="0051683A" w:rsidRDefault="00DF728E" w:rsidP="00BF0CF0">
      <w:pPr>
        <w:pStyle w:val="WABody4AboveIndented"/>
        <w:tabs>
          <w:tab w:val="clear" w:pos="1260"/>
          <w:tab w:val="clear" w:pos="5400"/>
          <w:tab w:val="left" w:pos="900"/>
          <w:tab w:val="left" w:pos="9360"/>
        </w:tabs>
        <w:spacing w:before="120"/>
        <w:ind w:left="1073"/>
        <w:outlineLvl w:val="2"/>
      </w:pPr>
      <w:r w:rsidRPr="0051683A">
        <w:rPr>
          <w:b/>
        </w:rPr>
        <w:t>a.</w:t>
      </w:r>
      <w:r w:rsidRPr="0051683A">
        <w:tab/>
      </w:r>
      <w:r w:rsidR="0020188D">
        <w:tab/>
      </w:r>
      <w:r w:rsidRPr="0051683A">
        <w:rPr>
          <w:b/>
        </w:rPr>
        <w:t>Relationships:</w:t>
      </w:r>
      <w:r w:rsidRPr="0051683A">
        <w:t xml:space="preserve"> The </w:t>
      </w:r>
      <w:r w:rsidR="007E7878">
        <w:t>children</w:t>
      </w:r>
      <w:r w:rsidRPr="0051683A">
        <w:t xml:space="preserve">’s relationships with each parent, any siblings, and other important people in the </w:t>
      </w:r>
      <w:r w:rsidR="007E7878">
        <w:t>children</w:t>
      </w:r>
      <w:r w:rsidRPr="0051683A">
        <w:t xml:space="preserve">’s life. </w:t>
      </w:r>
      <w:r w:rsidRPr="0051683A">
        <w:rPr>
          <w:i/>
        </w:rPr>
        <w:t xml:space="preserve">(Describe the strength, nature, </w:t>
      </w:r>
      <w:proofErr w:type="gramStart"/>
      <w:r w:rsidRPr="0051683A">
        <w:rPr>
          <w:i/>
        </w:rPr>
        <w:t>quality</w:t>
      </w:r>
      <w:proofErr w:type="gramEnd"/>
      <w:r w:rsidRPr="0051683A">
        <w:rPr>
          <w:i/>
        </w:rPr>
        <w:t xml:space="preserve">, extent of involvement, and stability of the </w:t>
      </w:r>
      <w:r w:rsidR="007E7878">
        <w:rPr>
          <w:i/>
        </w:rPr>
        <w:t>children</w:t>
      </w:r>
      <w:r w:rsidRPr="0051683A">
        <w:rPr>
          <w:i/>
        </w:rPr>
        <w:t>’s relationships</w:t>
      </w:r>
      <w:r w:rsidR="0081148A">
        <w:rPr>
          <w:i/>
        </w:rPr>
        <w:t>,</w:t>
      </w:r>
      <w:r w:rsidRPr="0051683A">
        <w:rPr>
          <w:i/>
        </w:rPr>
        <w:t xml:space="preserve"> and how those would be affected by the planned move):</w:t>
      </w:r>
    </w:p>
    <w:p w:rsidR="00DF728E" w:rsidRPr="00F2249C" w:rsidRDefault="00DF728E" w:rsidP="00BF0CF0">
      <w:pPr>
        <w:pStyle w:val="WAblankline"/>
        <w:ind w:left="1073"/>
      </w:pPr>
      <w:r w:rsidRPr="00F2249C">
        <w:tab/>
      </w:r>
    </w:p>
    <w:p w:rsidR="00DF728E" w:rsidRPr="001B14BB" w:rsidRDefault="00DF728E" w:rsidP="00BF0CF0">
      <w:pPr>
        <w:pStyle w:val="WAblankline"/>
        <w:ind w:left="1073"/>
      </w:pPr>
      <w:r w:rsidRPr="001B14BB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A518DE" w:rsidRPr="00B224B7" w:rsidRDefault="00A518D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/>
        <w:outlineLvl w:val="2"/>
      </w:pPr>
      <w:r w:rsidRPr="00B224B7">
        <w:rPr>
          <w:b/>
        </w:rPr>
        <w:t>b.</w:t>
      </w:r>
      <w:r w:rsidRPr="00B224B7">
        <w:tab/>
      </w:r>
      <w:r w:rsidRPr="00B224B7">
        <w:rPr>
          <w:b/>
        </w:rPr>
        <w:t>Agreements:</w:t>
      </w:r>
      <w:r w:rsidRPr="00B224B7">
        <w:t xml:space="preserve"> Are there any agreements between </w:t>
      </w:r>
      <w:r w:rsidR="00A2246E" w:rsidRPr="00BF0CF0">
        <w:t xml:space="preserve">you and the relocating person </w:t>
      </w:r>
      <w:r w:rsidRPr="00BF0CF0">
        <w:t xml:space="preserve">about moving with the </w:t>
      </w:r>
      <w:r w:rsidR="007E7878">
        <w:t>children</w:t>
      </w:r>
      <w:r w:rsidRPr="001B14BB">
        <w:t xml:space="preserve">? </w:t>
      </w:r>
      <w:r w:rsidR="001957A1" w:rsidRPr="001B14BB">
        <w:t>[  ]</w:t>
      </w:r>
      <w:r w:rsidRPr="00B224B7">
        <w:t xml:space="preserve"> </w:t>
      </w:r>
      <w:proofErr w:type="gramStart"/>
      <w:r w:rsidRPr="00B224B7">
        <w:t xml:space="preserve">Yes  </w:t>
      </w:r>
      <w:r w:rsidR="001957A1" w:rsidRPr="00B224B7">
        <w:t>[</w:t>
      </w:r>
      <w:proofErr w:type="gramEnd"/>
      <w:r w:rsidR="001957A1" w:rsidRPr="00B224B7">
        <w:t xml:space="preserve">  ]</w:t>
      </w:r>
      <w:r w:rsidRPr="00B224B7">
        <w:t xml:space="preserve"> No</w:t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 w:firstLine="0"/>
      </w:pPr>
      <w:r w:rsidRPr="00B224B7">
        <w:rPr>
          <w:i/>
        </w:rPr>
        <w:t>(Explain):</w:t>
      </w:r>
      <w:r w:rsidRPr="00BF0CF0">
        <w:rPr>
          <w:i/>
          <w:u w:val="single"/>
        </w:rPr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/>
        <w:outlineLvl w:val="2"/>
      </w:pPr>
      <w:r w:rsidRPr="00BF0CF0">
        <w:rPr>
          <w:b/>
        </w:rPr>
        <w:t>c.</w:t>
      </w:r>
      <w:r w:rsidRPr="00BF0CF0">
        <w:tab/>
      </w:r>
      <w:r w:rsidRPr="00BF0CF0">
        <w:rPr>
          <w:b/>
        </w:rPr>
        <w:t>Contact:</w:t>
      </w:r>
      <w:r w:rsidRPr="00BF0CF0">
        <w:t xml:space="preserve"> Would disrupting the </w:t>
      </w:r>
      <w:r w:rsidR="007E7878">
        <w:t>children</w:t>
      </w:r>
      <w:r w:rsidRPr="001B14BB">
        <w:t xml:space="preserve">’s contact with the </w:t>
      </w:r>
      <w:r w:rsidR="00A2246E" w:rsidRPr="001B14BB">
        <w:t xml:space="preserve">relocating person </w:t>
      </w:r>
      <w:r w:rsidRPr="00B224B7">
        <w:t xml:space="preserve">be more harmful than disrupting their contact with </w:t>
      </w:r>
      <w:r w:rsidR="00A2246E" w:rsidRPr="00B224B7">
        <w:t>you</w:t>
      </w:r>
      <w:r w:rsidRPr="00B224B7">
        <w:t xml:space="preserve">? </w:t>
      </w:r>
      <w:r w:rsidR="001957A1" w:rsidRPr="00B224B7">
        <w:t>[  ]</w:t>
      </w:r>
      <w:r w:rsidRPr="00B224B7">
        <w:t xml:space="preserve"> </w:t>
      </w:r>
      <w:proofErr w:type="gramStart"/>
      <w:r w:rsidRPr="00B224B7">
        <w:t xml:space="preserve">Yes  </w:t>
      </w:r>
      <w:r w:rsidR="001957A1" w:rsidRPr="00B224B7">
        <w:t>[</w:t>
      </w:r>
      <w:proofErr w:type="gramEnd"/>
      <w:r w:rsidR="001957A1" w:rsidRPr="00B224B7">
        <w:t xml:space="preserve">  ]</w:t>
      </w:r>
      <w:r w:rsidRPr="00BF0CF0">
        <w:t xml:space="preserve"> No</w:t>
      </w:r>
    </w:p>
    <w:p w:rsidR="00DF728E" w:rsidRPr="007E7878" w:rsidRDefault="00DF728E" w:rsidP="007E7878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BF0CF0">
        <w:rPr>
          <w:i/>
        </w:rPr>
        <w:lastRenderedPageBreak/>
        <w:t>(Explain):</w:t>
      </w:r>
      <w:r w:rsidRPr="00BF0CF0">
        <w:rPr>
          <w:i/>
          <w:u w:val="single"/>
        </w:rPr>
        <w:tab/>
      </w:r>
    </w:p>
    <w:p w:rsidR="00DF728E" w:rsidRPr="007E7878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7E7878">
        <w:rPr>
          <w:u w:val="single"/>
        </w:rPr>
        <w:tab/>
      </w:r>
    </w:p>
    <w:p w:rsidR="00DF728E" w:rsidRPr="007E7878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7E7878">
        <w:rPr>
          <w:u w:val="single"/>
        </w:rPr>
        <w:tab/>
      </w:r>
    </w:p>
    <w:p w:rsidR="00DF728E" w:rsidRPr="007E7878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7E7878">
        <w:rPr>
          <w:u w:val="single"/>
        </w:rPr>
        <w:tab/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right" w:pos="9360"/>
        </w:tabs>
        <w:spacing w:before="120"/>
        <w:ind w:left="1073"/>
        <w:outlineLvl w:val="2"/>
      </w:pPr>
      <w:r w:rsidRPr="00BF0CF0">
        <w:rPr>
          <w:b/>
        </w:rPr>
        <w:t>d.</w:t>
      </w:r>
      <w:r w:rsidRPr="00BF0CF0">
        <w:tab/>
      </w:r>
      <w:r w:rsidRPr="00BF0CF0">
        <w:rPr>
          <w:b/>
        </w:rPr>
        <w:t>Limitations:</w:t>
      </w:r>
      <w:r w:rsidRPr="00BF0CF0">
        <w:t xml:space="preserve"> Does the current parenting/custody order include limitations under </w:t>
      </w:r>
      <w:r w:rsidR="006638A0" w:rsidRPr="00BF0CF0">
        <w:br/>
      </w:r>
      <w:r w:rsidRPr="00BF0CF0">
        <w:t xml:space="preserve">RCW 26.09.191 on </w:t>
      </w:r>
      <w:r w:rsidR="00A2246E" w:rsidRPr="00BF0CF0">
        <w:t>you or the relocating person</w:t>
      </w:r>
      <w:r w:rsidRPr="00BF0CF0">
        <w:t xml:space="preserve">? </w:t>
      </w:r>
      <w:r w:rsidR="001957A1" w:rsidRPr="00BF0CF0">
        <w:t>[  ]</w:t>
      </w:r>
      <w:r w:rsidRPr="00BF0CF0">
        <w:t xml:space="preserve"> Yes  </w:t>
      </w:r>
      <w:r w:rsidR="001957A1" w:rsidRPr="00BF0CF0">
        <w:t>[  ]</w:t>
      </w:r>
      <w:r w:rsidRPr="00BF0CF0">
        <w:t xml:space="preserve"> No</w:t>
      </w:r>
    </w:p>
    <w:p w:rsidR="00DF728E" w:rsidRPr="00BF0CF0" w:rsidRDefault="00DF728E" w:rsidP="00BF0CF0">
      <w:pPr>
        <w:pStyle w:val="WABody4AboveIndented"/>
        <w:tabs>
          <w:tab w:val="clear" w:pos="5400"/>
          <w:tab w:val="left" w:pos="1620"/>
          <w:tab w:val="left" w:pos="9360"/>
        </w:tabs>
        <w:spacing w:before="120"/>
        <w:ind w:left="1073" w:firstLine="0"/>
      </w:pPr>
      <w:r w:rsidRPr="00BF0CF0">
        <w:rPr>
          <w:i/>
        </w:rPr>
        <w:t>(Explain):</w:t>
      </w:r>
      <w:r w:rsidRPr="00BF0CF0">
        <w:rPr>
          <w:u w:val="single"/>
        </w:rPr>
        <w:tab/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BF0CF0">
        <w:rPr>
          <w:u w:val="single"/>
        </w:rPr>
        <w:tab/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BF0CF0">
        <w:rPr>
          <w:u w:val="single"/>
        </w:rPr>
        <w:tab/>
      </w:r>
    </w:p>
    <w:p w:rsidR="00A518DE" w:rsidRPr="00BF0CF0" w:rsidRDefault="00A518D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73" w:firstLine="0"/>
        <w:rPr>
          <w:u w:val="single"/>
        </w:rPr>
      </w:pPr>
      <w:r w:rsidRPr="00BF0CF0">
        <w:rPr>
          <w:u w:val="single"/>
        </w:rPr>
        <w:tab/>
      </w:r>
    </w:p>
    <w:p w:rsidR="00DF728E" w:rsidRPr="002C4067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right" w:pos="9360"/>
        </w:tabs>
        <w:spacing w:before="120"/>
        <w:ind w:left="1073"/>
        <w:outlineLvl w:val="2"/>
      </w:pPr>
      <w:r w:rsidRPr="00BF0CF0">
        <w:rPr>
          <w:b/>
        </w:rPr>
        <w:t>e.</w:t>
      </w:r>
      <w:r w:rsidRPr="00BF0CF0">
        <w:tab/>
      </w:r>
      <w:r w:rsidRPr="00BF0CF0">
        <w:rPr>
          <w:b/>
        </w:rPr>
        <w:t>Reasons for moving:</w:t>
      </w:r>
      <w:r w:rsidRPr="00BF0CF0">
        <w:t xml:space="preserve"> Were the </w:t>
      </w:r>
      <w:r w:rsidR="00A2246E" w:rsidRPr="00BF0CF0">
        <w:t xml:space="preserve">relocating person’s </w:t>
      </w:r>
      <w:r w:rsidRPr="00BF0CF0">
        <w:t xml:space="preserve">reasons for moving given in good faith? </w:t>
      </w:r>
      <w:r w:rsidR="001957A1" w:rsidRPr="00BF0CF0">
        <w:t>[  ]</w:t>
      </w:r>
      <w:r w:rsidRPr="00BF0CF0">
        <w:t xml:space="preserve"> </w:t>
      </w:r>
      <w:proofErr w:type="gramStart"/>
      <w:r w:rsidRPr="00BF0CF0">
        <w:t xml:space="preserve">Yes  </w:t>
      </w:r>
      <w:r w:rsidR="001957A1" w:rsidRPr="00BF0CF0">
        <w:t>[</w:t>
      </w:r>
      <w:proofErr w:type="gramEnd"/>
      <w:r w:rsidR="001957A1" w:rsidRPr="00BF0CF0">
        <w:t xml:space="preserve">  ]</w:t>
      </w:r>
      <w:r w:rsidRPr="00BF0CF0">
        <w:t xml:space="preserve"> No  </w:t>
      </w:r>
      <w:r w:rsidRPr="00BF0CF0">
        <w:rPr>
          <w:i/>
        </w:rPr>
        <w:t>(Explain):</w:t>
      </w:r>
      <w:r w:rsidRPr="00BF0CF0">
        <w:rPr>
          <w:i/>
          <w:u w:val="single"/>
        </w:rPr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/>
        <w:outlineLvl w:val="2"/>
        <w:rPr>
          <w:u w:val="single"/>
        </w:rPr>
      </w:pPr>
      <w:r w:rsidRPr="00BF0CF0">
        <w:rPr>
          <w:b/>
        </w:rPr>
        <w:t>f.</w:t>
      </w:r>
      <w:r w:rsidRPr="00BF0CF0">
        <w:tab/>
      </w:r>
      <w:r w:rsidRPr="00BF0CF0">
        <w:rPr>
          <w:b/>
        </w:rPr>
        <w:t>Reasons for objecting:</w:t>
      </w:r>
      <w:r w:rsidRPr="00BF0CF0">
        <w:t xml:space="preserve"> I have the following good faith reasons for objecting to the planned move:</w:t>
      </w:r>
      <w:r w:rsidR="00A518DE" w:rsidRPr="00BF0CF0">
        <w:rPr>
          <w:u w:val="single"/>
        </w:rPr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E06E45" w:rsidRPr="00BF0CF0" w:rsidRDefault="00E06E45" w:rsidP="00BF0CF0">
      <w:pPr>
        <w:pStyle w:val="WAblankline"/>
        <w:ind w:left="1073"/>
      </w:pPr>
      <w:r w:rsidRPr="00BF0CF0"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1B14BB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/>
        <w:outlineLvl w:val="2"/>
      </w:pPr>
      <w:r w:rsidRPr="00BF0CF0">
        <w:rPr>
          <w:b/>
        </w:rPr>
        <w:t>g.</w:t>
      </w:r>
      <w:r w:rsidRPr="00BF0CF0">
        <w:tab/>
      </w:r>
      <w:r w:rsidRPr="00BF0CF0">
        <w:rPr>
          <w:b/>
        </w:rPr>
        <w:t>Children:</w:t>
      </w:r>
      <w:r w:rsidRPr="00BF0CF0">
        <w:t xml:space="preserve"> Describe how allowing or preventing the move would affect the </w:t>
      </w:r>
      <w:r w:rsidR="007E7878">
        <w:t>children</w:t>
      </w:r>
      <w:r w:rsidRPr="001B14BB">
        <w:t>’s physical, educational, and emotional development, considering their age, developmental stage, and needs (including any special needs)</w:t>
      </w:r>
      <w:r w:rsidR="0081148A">
        <w:t>.</w:t>
      </w:r>
      <w:r w:rsidRPr="00F2249C">
        <w:br/>
      </w:r>
      <w:r w:rsidRPr="001B14BB">
        <w:rPr>
          <w:i/>
        </w:rPr>
        <w:t xml:space="preserve">(Describe both possibilities – if the move is allowed </w:t>
      </w:r>
      <w:r w:rsidR="001A02C5">
        <w:rPr>
          <w:i/>
        </w:rPr>
        <w:t>or</w:t>
      </w:r>
      <w:r w:rsidRPr="001B14BB">
        <w:rPr>
          <w:i/>
        </w:rPr>
        <w:t xml:space="preserve"> if it is prevented.)</w:t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F0CF0" w:rsidRDefault="00DF728E" w:rsidP="00BF0CF0">
      <w:pPr>
        <w:pStyle w:val="WAblankline"/>
        <w:ind w:left="1073"/>
      </w:pPr>
      <w:r w:rsidRPr="00BF0CF0">
        <w:tab/>
      </w:r>
    </w:p>
    <w:p w:rsidR="00DF728E" w:rsidRPr="00B57C2E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180"/>
        </w:tabs>
        <w:spacing w:before="120"/>
        <w:ind w:left="1073"/>
        <w:outlineLvl w:val="2"/>
      </w:pPr>
      <w:r w:rsidRPr="00BF0CF0">
        <w:rPr>
          <w:b/>
        </w:rPr>
        <w:t>h.</w:t>
      </w:r>
      <w:r w:rsidRPr="00BF0CF0">
        <w:tab/>
      </w:r>
      <w:r w:rsidRPr="00BF0CF0">
        <w:rPr>
          <w:b/>
        </w:rPr>
        <w:t>Quality of life:</w:t>
      </w:r>
      <w:r w:rsidRPr="00BF0CF0">
        <w:t xml:space="preserve"> Describe the quality of life, resources</w:t>
      </w:r>
      <w:r w:rsidR="00740DDD" w:rsidRPr="00BF0CF0">
        <w:t>,</w:t>
      </w:r>
      <w:r w:rsidRPr="00BF0CF0">
        <w:t xml:space="preserve"> and opportunities available to the </w:t>
      </w:r>
      <w:r w:rsidR="007E7878">
        <w:t>children</w:t>
      </w:r>
      <w:r w:rsidRPr="00B57C2E">
        <w:t xml:space="preserve"> and the </w:t>
      </w:r>
      <w:r w:rsidR="00A2246E" w:rsidRPr="00B57C2E">
        <w:t>relocating person</w:t>
      </w:r>
      <w:r w:rsidRPr="00B57C2E">
        <w:t xml:space="preserve"> in the current location and in the new location.</w:t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1B14BB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/>
        <w:outlineLvl w:val="2"/>
        <w:rPr>
          <w:u w:val="single"/>
        </w:rPr>
      </w:pPr>
      <w:r w:rsidRPr="00B224B7">
        <w:rPr>
          <w:b/>
        </w:rPr>
        <w:t>i.</w:t>
      </w:r>
      <w:r w:rsidRPr="00BF0CF0">
        <w:tab/>
      </w:r>
      <w:r w:rsidRPr="00BF0CF0">
        <w:rPr>
          <w:b/>
        </w:rPr>
        <w:t>Other arrangements</w:t>
      </w:r>
      <w:r w:rsidR="0081148A">
        <w:rPr>
          <w:b/>
        </w:rPr>
        <w:t xml:space="preserve">: </w:t>
      </w:r>
      <w:r w:rsidRPr="00F2249C">
        <w:t xml:space="preserve">Describe any other arrangements available to foster and continue </w:t>
      </w:r>
      <w:r w:rsidR="00A2246E" w:rsidRPr="001B14BB">
        <w:t>your</w:t>
      </w:r>
      <w:r w:rsidRPr="001B14BB">
        <w:t xml:space="preserve"> relationship and contact with the </w:t>
      </w:r>
      <w:r w:rsidR="007E7878">
        <w:t>children</w:t>
      </w:r>
      <w:r w:rsidRPr="00F2249C">
        <w:t>.</w:t>
      </w:r>
      <w:r w:rsidR="00734CB1" w:rsidRPr="001B14BB">
        <w:rPr>
          <w:u w:val="single"/>
        </w:rPr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1B14BB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73"/>
        <w:outlineLvl w:val="2"/>
        <w:rPr>
          <w:u w:val="single"/>
        </w:rPr>
      </w:pPr>
      <w:r w:rsidRPr="00BF0CF0">
        <w:rPr>
          <w:b/>
        </w:rPr>
        <w:lastRenderedPageBreak/>
        <w:t>j.</w:t>
      </w:r>
      <w:r w:rsidRPr="00BF0CF0">
        <w:tab/>
      </w:r>
      <w:r w:rsidRPr="00BF0CF0">
        <w:rPr>
          <w:b/>
        </w:rPr>
        <w:t>Alternatives</w:t>
      </w:r>
      <w:r w:rsidR="0081148A">
        <w:rPr>
          <w:b/>
        </w:rPr>
        <w:t xml:space="preserve">: </w:t>
      </w:r>
      <w:r w:rsidRPr="00F2249C">
        <w:t>Describe alternatives to th</w:t>
      </w:r>
      <w:r w:rsidRPr="001B14BB">
        <w:t xml:space="preserve">e planned move, and whether it is possible or desirable for </w:t>
      </w:r>
      <w:r w:rsidR="00734198" w:rsidRPr="001B14BB">
        <w:t xml:space="preserve">you </w:t>
      </w:r>
      <w:r w:rsidRPr="001B14BB">
        <w:t xml:space="preserve">to move </w:t>
      </w:r>
      <w:r w:rsidRPr="00F2249C">
        <w:t>too</w:t>
      </w:r>
      <w:r w:rsidRPr="001B14BB">
        <w:t>.</w:t>
      </w:r>
      <w:r w:rsidR="00734CB1" w:rsidRPr="001B14BB">
        <w:rPr>
          <w:u w:val="single"/>
        </w:rPr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F2249C" w:rsidRDefault="00DF728E" w:rsidP="00BF0CF0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spacing w:before="120"/>
        <w:ind w:left="1080"/>
        <w:outlineLvl w:val="2"/>
      </w:pPr>
      <w:r w:rsidRPr="00B224B7">
        <w:rPr>
          <w:b/>
        </w:rPr>
        <w:t>k.</w:t>
      </w:r>
      <w:r w:rsidRPr="00BF0CF0">
        <w:tab/>
      </w:r>
      <w:r w:rsidRPr="00BF0CF0">
        <w:rPr>
          <w:b/>
        </w:rPr>
        <w:t>Financial</w:t>
      </w:r>
      <w:r w:rsidR="0081148A">
        <w:rPr>
          <w:b/>
        </w:rPr>
        <w:t xml:space="preserve">: </w:t>
      </w:r>
      <w:r w:rsidRPr="00F2249C">
        <w:t>Describe the financial impact and logistics of moving or not moving (for example, the timing, cost, and how the move would happen).</w:t>
      </w:r>
    </w:p>
    <w:p w:rsidR="00DF728E" w:rsidRPr="001B14BB" w:rsidRDefault="00DF728E" w:rsidP="00BF0CF0">
      <w:pPr>
        <w:pStyle w:val="WAblankline"/>
        <w:ind w:left="1073"/>
      </w:pPr>
      <w:r w:rsidRPr="001B14BB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DF728E" w:rsidRPr="00B224B7" w:rsidRDefault="00DF728E" w:rsidP="00BF0CF0">
      <w:pPr>
        <w:pStyle w:val="WAblankline"/>
        <w:ind w:left="1073"/>
      </w:pPr>
      <w:r w:rsidRPr="00B224B7">
        <w:tab/>
      </w:r>
    </w:p>
    <w:p w:rsidR="00734CB1" w:rsidRPr="00B224B7" w:rsidRDefault="00734CB1" w:rsidP="00BF0CF0">
      <w:pPr>
        <w:pStyle w:val="WAblankline"/>
        <w:ind w:left="1073"/>
      </w:pPr>
      <w:r w:rsidRPr="00B224B7">
        <w:tab/>
      </w:r>
    </w:p>
    <w:p w:rsidR="00DF728E" w:rsidRPr="00BF0CF0" w:rsidRDefault="005376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6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sz w:val="22"/>
          <w:szCs w:val="22"/>
        </w:rPr>
        <w:tab/>
        <w:t xml:space="preserve">Do you want the court to change the parenting/custody order if the </w:t>
      </w:r>
      <w:r w:rsidR="007E7878">
        <w:rPr>
          <w:sz w:val="22"/>
          <w:szCs w:val="22"/>
        </w:rPr>
        <w:t>children</w:t>
      </w:r>
      <w:r w:rsidR="00DF728E" w:rsidRPr="00BF0CF0">
        <w:rPr>
          <w:sz w:val="22"/>
          <w:szCs w:val="22"/>
        </w:rPr>
        <w:t xml:space="preserve"> are allowed to move with the </w:t>
      </w:r>
      <w:r w:rsidR="000A0A6B" w:rsidRPr="00BF0CF0">
        <w:rPr>
          <w:sz w:val="22"/>
          <w:szCs w:val="22"/>
        </w:rPr>
        <w:t>relocating person</w:t>
      </w:r>
      <w:r w:rsidR="00DF728E" w:rsidRPr="00BF0CF0">
        <w:rPr>
          <w:sz w:val="22"/>
          <w:szCs w:val="22"/>
        </w:rPr>
        <w:t>?</w:t>
      </w:r>
    </w:p>
    <w:p w:rsidR="00DF728E" w:rsidRPr="0051683A" w:rsidRDefault="001957A1" w:rsidP="007E7878">
      <w:pPr>
        <w:pStyle w:val="WABody6AboveHang"/>
        <w:spacing w:before="60"/>
        <w:ind w:left="1080" w:hanging="360"/>
        <w:rPr>
          <w:i/>
        </w:rPr>
      </w:pPr>
      <w:r w:rsidRPr="0051683A">
        <w:t>[  ]</w:t>
      </w:r>
      <w:r w:rsidR="00DF728E" w:rsidRPr="0051683A">
        <w:tab/>
      </w:r>
      <w:r w:rsidR="00DF728E" w:rsidRPr="0051683A">
        <w:rPr>
          <w:b/>
        </w:rPr>
        <w:t>No</w:t>
      </w:r>
      <w:r w:rsidR="0081148A">
        <w:rPr>
          <w:b/>
        </w:rPr>
        <w:t xml:space="preserve">. </w:t>
      </w:r>
      <w:r w:rsidR="00DF728E" w:rsidRPr="0051683A">
        <w:t>I want the court to keep the current parenting/custody order the same, even if the court allows the children to move.</w:t>
      </w:r>
    </w:p>
    <w:p w:rsidR="00DF728E" w:rsidRPr="00B224B7" w:rsidRDefault="001957A1" w:rsidP="00BF0CF0">
      <w:pPr>
        <w:pStyle w:val="WABody6AboveHang"/>
        <w:ind w:left="1073"/>
      </w:pPr>
      <w:r w:rsidRPr="00F2249C">
        <w:t xml:space="preserve">[  </w:t>
      </w:r>
      <w:r w:rsidRPr="001B14BB">
        <w:t>]</w:t>
      </w:r>
      <w:r w:rsidR="00DF728E" w:rsidRPr="001B14BB">
        <w:tab/>
      </w:r>
      <w:r w:rsidR="00DF728E" w:rsidRPr="001B14BB">
        <w:rPr>
          <w:b/>
        </w:rPr>
        <w:t>Yes</w:t>
      </w:r>
      <w:r w:rsidR="0081148A">
        <w:rPr>
          <w:b/>
        </w:rPr>
        <w:t xml:space="preserve">. </w:t>
      </w:r>
      <w:r w:rsidR="00DF728E" w:rsidRPr="00F2249C">
        <w:t>If the child</w:t>
      </w:r>
      <w:r w:rsidR="007129A2">
        <w:t>r</w:t>
      </w:r>
      <w:r w:rsidR="00DF728E" w:rsidRPr="00F2249C">
        <w:t xml:space="preserve">en are allowed to move with the </w:t>
      </w:r>
      <w:r w:rsidR="00A2246E" w:rsidRPr="001B14BB">
        <w:t>relocating person</w:t>
      </w:r>
      <w:r w:rsidR="00DF728E" w:rsidRPr="001B14BB">
        <w:t xml:space="preserve">, I ask the </w:t>
      </w:r>
      <w:r w:rsidR="007129A2">
        <w:t>c</w:t>
      </w:r>
      <w:r w:rsidR="00DF728E" w:rsidRPr="001B14BB">
        <w:t xml:space="preserve">ourt to approve the </w:t>
      </w:r>
      <w:r w:rsidR="00DF728E" w:rsidRPr="00B224B7">
        <w:rPr>
          <w:i/>
        </w:rPr>
        <w:t>Parenting Plan</w:t>
      </w:r>
      <w:r w:rsidR="00DF728E" w:rsidRPr="00B224B7">
        <w:t xml:space="preserve"> or </w:t>
      </w:r>
      <w:r w:rsidR="00DF728E" w:rsidRPr="00B224B7">
        <w:rPr>
          <w:i/>
        </w:rPr>
        <w:t xml:space="preserve">Residential Schedule </w:t>
      </w:r>
      <w:r w:rsidR="00DF728E" w:rsidRPr="00B224B7">
        <w:t xml:space="preserve">that is proposed by </w:t>
      </w:r>
      <w:r w:rsidR="00DF728E" w:rsidRPr="00B224B7">
        <w:rPr>
          <w:i/>
        </w:rPr>
        <w:t>(check one):</w:t>
      </w:r>
    </w:p>
    <w:p w:rsidR="00DF728E" w:rsidRPr="00B224B7" w:rsidRDefault="001957A1" w:rsidP="007E7878">
      <w:pPr>
        <w:pStyle w:val="WABody4AboveIndented"/>
        <w:spacing w:before="120"/>
        <w:ind w:left="1800" w:hanging="367"/>
      </w:pPr>
      <w:r w:rsidRPr="00B224B7">
        <w:t>[  ]</w:t>
      </w:r>
      <w:r w:rsidR="00DF728E" w:rsidRPr="00BF0CF0">
        <w:tab/>
        <w:t>me</w:t>
      </w:r>
      <w:r w:rsidR="0081148A">
        <w:t xml:space="preserve">. </w:t>
      </w:r>
      <w:r w:rsidR="00DF728E" w:rsidRPr="00F2249C">
        <w:t xml:space="preserve">I am filing and serving my proposed </w:t>
      </w:r>
      <w:r w:rsidR="00DF728E" w:rsidRPr="001B14BB">
        <w:rPr>
          <w:i/>
        </w:rPr>
        <w:t>Parenting Plan</w:t>
      </w:r>
      <w:r w:rsidR="00DF728E" w:rsidRPr="001B14BB">
        <w:t xml:space="preserve"> or </w:t>
      </w:r>
      <w:r w:rsidR="00DF728E" w:rsidRPr="001B14BB">
        <w:rPr>
          <w:i/>
        </w:rPr>
        <w:t xml:space="preserve">Residential Schedule </w:t>
      </w:r>
      <w:r w:rsidR="00DF728E" w:rsidRPr="00B57C2E">
        <w:t xml:space="preserve">with this </w:t>
      </w:r>
      <w:r w:rsidR="00DF728E" w:rsidRPr="00B224B7">
        <w:rPr>
          <w:i/>
        </w:rPr>
        <w:t>Objection</w:t>
      </w:r>
      <w:r w:rsidR="00DF728E" w:rsidRPr="00B224B7">
        <w:t>.</w:t>
      </w:r>
    </w:p>
    <w:p w:rsidR="00DF728E" w:rsidRPr="00B224B7" w:rsidRDefault="001957A1" w:rsidP="007E7878">
      <w:pPr>
        <w:pStyle w:val="WABody4AboveIndented"/>
        <w:spacing w:before="120"/>
        <w:ind w:left="1800"/>
      </w:pPr>
      <w:r w:rsidRPr="00B224B7">
        <w:t>[  ]</w:t>
      </w:r>
      <w:r w:rsidR="00DF728E" w:rsidRPr="00B224B7">
        <w:tab/>
        <w:t xml:space="preserve">the </w:t>
      </w:r>
      <w:r w:rsidR="00A2246E" w:rsidRPr="00B224B7">
        <w:t>relocating person</w:t>
      </w:r>
      <w:r w:rsidR="00DF728E" w:rsidRPr="00B224B7">
        <w:t>.</w:t>
      </w:r>
    </w:p>
    <w:p w:rsidR="00DF728E" w:rsidRPr="00BF0CF0" w:rsidRDefault="005376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pacing w:val="-2"/>
          <w:sz w:val="22"/>
          <w:szCs w:val="22"/>
        </w:rPr>
      </w:pPr>
      <w:r w:rsidRPr="00BF0CF0">
        <w:rPr>
          <w:sz w:val="22"/>
          <w:szCs w:val="22"/>
        </w:rPr>
        <w:t>7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sz w:val="22"/>
          <w:szCs w:val="22"/>
        </w:rPr>
        <w:tab/>
        <w:t>Child Support</w:t>
      </w:r>
    </w:p>
    <w:p w:rsidR="00DF728E" w:rsidRPr="0051683A" w:rsidRDefault="001957A1" w:rsidP="007E7878">
      <w:pPr>
        <w:pStyle w:val="WABody6AboveHang"/>
        <w:spacing w:before="60"/>
        <w:ind w:left="1080" w:hanging="360"/>
      </w:pPr>
      <w:r w:rsidRPr="0051683A">
        <w:t>[  ]</w:t>
      </w:r>
      <w:r w:rsidR="00DF728E" w:rsidRPr="0051683A">
        <w:tab/>
        <w:t>No request.</w:t>
      </w:r>
    </w:p>
    <w:p w:rsidR="00DF728E" w:rsidRPr="001B14BB" w:rsidRDefault="001957A1" w:rsidP="00BF0CF0">
      <w:pPr>
        <w:pStyle w:val="WABody4aboveNoindent"/>
        <w:spacing w:before="120" w:after="60"/>
        <w:ind w:left="1080"/>
        <w:rPr>
          <w:color w:val="7030A0"/>
        </w:rPr>
      </w:pPr>
      <w:r w:rsidRPr="0051683A">
        <w:t>[  ]</w:t>
      </w:r>
      <w:r w:rsidR="00DF728E" w:rsidRPr="0051683A">
        <w:tab/>
        <w:t xml:space="preserve">I ask the court to change the </w:t>
      </w:r>
      <w:r w:rsidR="00DF728E" w:rsidRPr="0051683A">
        <w:rPr>
          <w:i/>
        </w:rPr>
        <w:t>Child Support Order</w:t>
      </w:r>
      <w:r w:rsidR="00DF728E" w:rsidRPr="0051683A">
        <w:t xml:space="preserve"> as necessary if the court allows the </w:t>
      </w:r>
      <w:r w:rsidR="007E7878">
        <w:t>children</w:t>
      </w:r>
      <w:r w:rsidR="00DF728E" w:rsidRPr="0051683A">
        <w:t xml:space="preserve"> to move or changes the parenting/custody order.</w:t>
      </w:r>
    </w:p>
    <w:tbl>
      <w:tblPr>
        <w:tblW w:w="8460" w:type="dxa"/>
        <w:tblInd w:w="11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DF728E" w:rsidRPr="00BF0CF0" w:rsidTr="00BF0CF0">
        <w:tc>
          <w:tcPr>
            <w:tcW w:w="8460" w:type="dxa"/>
            <w:shd w:val="clear" w:color="auto" w:fill="auto"/>
          </w:tcPr>
          <w:p w:rsidR="00DF728E" w:rsidRPr="00BF0CF0" w:rsidRDefault="00DF728E" w:rsidP="00BF0CF0">
            <w:pPr>
              <w:pStyle w:val="WABody6above"/>
              <w:ind w:left="0" w:firstLine="0"/>
              <w:rPr>
                <w:i/>
                <w:spacing w:val="-2"/>
              </w:rPr>
            </w:pPr>
            <w:r w:rsidRPr="00BF0CF0">
              <w:rPr>
                <w:b/>
                <w:i/>
                <w:spacing w:val="-2"/>
              </w:rPr>
              <w:t xml:space="preserve">Note </w:t>
            </w:r>
            <w:r w:rsidRPr="00BF0CF0">
              <w:rPr>
                <w:i/>
                <w:spacing w:val="-2"/>
              </w:rPr>
              <w:t>–If you have other reasons to change child support, you may file separate forms to make that request (use form FL Modify 501 or 521).</w:t>
            </w:r>
          </w:p>
        </w:tc>
      </w:tr>
    </w:tbl>
    <w:p w:rsidR="00DF728E" w:rsidRPr="00BF0CF0" w:rsidRDefault="005376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8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sz w:val="22"/>
          <w:szCs w:val="22"/>
        </w:rPr>
        <w:tab/>
        <w:t>Protection Order</w:t>
      </w:r>
    </w:p>
    <w:p w:rsidR="00DF728E" w:rsidRPr="0051683A" w:rsidRDefault="00DF728E" w:rsidP="007E7878">
      <w:pPr>
        <w:spacing w:before="60" w:after="0"/>
        <w:ind w:left="720"/>
        <w:rPr>
          <w:rFonts w:ascii="Arial" w:hAnsi="Arial" w:cs="Arial"/>
          <w:sz w:val="22"/>
          <w:szCs w:val="22"/>
        </w:rPr>
      </w:pPr>
      <w:r w:rsidRPr="0051683A">
        <w:rPr>
          <w:rFonts w:ascii="Arial" w:hAnsi="Arial" w:cs="Arial"/>
          <w:i/>
          <w:sz w:val="22"/>
          <w:szCs w:val="22"/>
        </w:rPr>
        <w:t>Do you want the court to issue a Protection</w:t>
      </w:r>
      <w:r w:rsidR="00A63ED5">
        <w:rPr>
          <w:rFonts w:ascii="Arial" w:hAnsi="Arial" w:cs="Arial"/>
          <w:i/>
          <w:sz w:val="22"/>
          <w:szCs w:val="22"/>
        </w:rPr>
        <w:t xml:space="preserve"> Order</w:t>
      </w:r>
      <w:r w:rsidRPr="0051683A"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:rsidR="00DF728E" w:rsidRPr="0051683A" w:rsidRDefault="001957A1" w:rsidP="007E7878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1683A">
        <w:rPr>
          <w:rFonts w:ascii="Arial" w:hAnsi="Arial" w:cs="Arial"/>
          <w:sz w:val="22"/>
          <w:szCs w:val="22"/>
        </w:rPr>
        <w:t>[  ]</w:t>
      </w:r>
      <w:r w:rsidR="007D7554">
        <w:rPr>
          <w:rFonts w:ascii="Arial" w:hAnsi="Arial" w:cs="Arial"/>
          <w:sz w:val="22"/>
          <w:szCs w:val="22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t>No</w:t>
      </w:r>
      <w:r w:rsidR="0081148A">
        <w:rPr>
          <w:rFonts w:ascii="Arial" w:hAnsi="Arial" w:cs="Arial"/>
          <w:b/>
          <w:sz w:val="22"/>
          <w:szCs w:val="22"/>
        </w:rPr>
        <w:t xml:space="preserve">. </w:t>
      </w:r>
      <w:r w:rsidR="00DF728E" w:rsidRPr="0051683A">
        <w:rPr>
          <w:rFonts w:ascii="Arial" w:hAnsi="Arial" w:cs="Arial"/>
          <w:sz w:val="22"/>
          <w:szCs w:val="22"/>
        </w:rPr>
        <w:t>I do not want a</w:t>
      </w:r>
      <w:r w:rsidR="00A63ED5">
        <w:rPr>
          <w:rFonts w:ascii="Arial" w:hAnsi="Arial" w:cs="Arial"/>
          <w:sz w:val="22"/>
          <w:szCs w:val="22"/>
        </w:rPr>
        <w:t xml:space="preserve"> </w:t>
      </w:r>
      <w:r w:rsidR="00DF728E" w:rsidRPr="0051683A">
        <w:rPr>
          <w:rFonts w:ascii="Arial" w:hAnsi="Arial" w:cs="Arial"/>
          <w:i/>
          <w:sz w:val="22"/>
          <w:szCs w:val="22"/>
        </w:rPr>
        <w:t>Protection</w:t>
      </w:r>
      <w:r w:rsidR="00A63ED5">
        <w:rPr>
          <w:rFonts w:ascii="Arial" w:hAnsi="Arial" w:cs="Arial"/>
          <w:i/>
          <w:sz w:val="22"/>
          <w:szCs w:val="22"/>
        </w:rPr>
        <w:t xml:space="preserve"> Order</w:t>
      </w:r>
      <w:r w:rsidR="00DF728E" w:rsidRPr="0051683A">
        <w:rPr>
          <w:rFonts w:ascii="Arial" w:hAnsi="Arial" w:cs="Arial"/>
          <w:sz w:val="22"/>
          <w:szCs w:val="22"/>
        </w:rPr>
        <w:t>.</w:t>
      </w:r>
    </w:p>
    <w:p w:rsidR="00DF728E" w:rsidRPr="00B224B7" w:rsidRDefault="001957A1" w:rsidP="00BF0CF0">
      <w:pPr>
        <w:spacing w:before="120" w:after="6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51683A">
        <w:rPr>
          <w:rFonts w:ascii="Arial" w:hAnsi="Arial" w:cs="Arial"/>
          <w:sz w:val="22"/>
          <w:szCs w:val="22"/>
        </w:rPr>
        <w:t>[  ]</w:t>
      </w:r>
      <w:r w:rsidR="007D7554">
        <w:rPr>
          <w:rFonts w:ascii="Arial" w:hAnsi="Arial" w:cs="Arial"/>
          <w:sz w:val="22"/>
          <w:szCs w:val="22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t>Yes</w:t>
      </w:r>
      <w:r w:rsidR="0081148A">
        <w:rPr>
          <w:rFonts w:ascii="Arial" w:hAnsi="Arial" w:cs="Arial"/>
          <w:b/>
          <w:sz w:val="22"/>
          <w:szCs w:val="22"/>
        </w:rPr>
        <w:t xml:space="preserve">. </w:t>
      </w:r>
      <w:r w:rsidR="00DF728E" w:rsidRPr="001B14BB">
        <w:rPr>
          <w:rFonts w:ascii="Arial" w:hAnsi="Arial" w:cs="Arial"/>
          <w:i/>
          <w:sz w:val="22"/>
          <w:szCs w:val="22"/>
        </w:rPr>
        <w:t>(You must file a Petition for Protection</w:t>
      </w:r>
      <w:r w:rsidR="00A63ED5">
        <w:rPr>
          <w:rFonts w:ascii="Arial" w:hAnsi="Arial" w:cs="Arial"/>
          <w:i/>
          <w:sz w:val="22"/>
          <w:szCs w:val="22"/>
        </w:rPr>
        <w:t xml:space="preserve"> Order</w:t>
      </w:r>
      <w:r w:rsidR="00DF728E" w:rsidRPr="001B14BB">
        <w:rPr>
          <w:rFonts w:ascii="Arial" w:hAnsi="Arial" w:cs="Arial"/>
          <w:i/>
          <w:sz w:val="22"/>
          <w:szCs w:val="22"/>
        </w:rPr>
        <w:t xml:space="preserve">, form </w:t>
      </w:r>
      <w:r w:rsidR="00A63ED5">
        <w:rPr>
          <w:rFonts w:ascii="Arial" w:hAnsi="Arial" w:cs="Arial"/>
          <w:i/>
          <w:sz w:val="22"/>
          <w:szCs w:val="22"/>
        </w:rPr>
        <w:t>P 001</w:t>
      </w:r>
      <w:r w:rsidR="0081148A">
        <w:rPr>
          <w:rFonts w:ascii="Arial" w:hAnsi="Arial" w:cs="Arial"/>
          <w:i/>
          <w:sz w:val="22"/>
          <w:szCs w:val="22"/>
        </w:rPr>
        <w:t xml:space="preserve">. </w:t>
      </w:r>
      <w:r w:rsidR="00DF728E" w:rsidRPr="001B14BB">
        <w:rPr>
          <w:rFonts w:ascii="Arial" w:hAnsi="Arial" w:cs="Arial"/>
          <w:i/>
          <w:sz w:val="22"/>
          <w:szCs w:val="22"/>
        </w:rPr>
        <w:t>You may file your Petition for Protection</w:t>
      </w:r>
      <w:r w:rsidR="00A63ED5">
        <w:rPr>
          <w:rFonts w:ascii="Arial" w:hAnsi="Arial" w:cs="Arial"/>
          <w:i/>
          <w:sz w:val="22"/>
          <w:szCs w:val="22"/>
        </w:rPr>
        <w:t xml:space="preserve"> Order</w:t>
      </w:r>
      <w:r w:rsidR="00DF728E" w:rsidRPr="001B14BB">
        <w:rPr>
          <w:rFonts w:ascii="Arial" w:hAnsi="Arial" w:cs="Arial"/>
          <w:i/>
          <w:sz w:val="22"/>
          <w:szCs w:val="22"/>
        </w:rPr>
        <w:t xml:space="preserve"> using the s</w:t>
      </w:r>
      <w:r w:rsidR="00DF728E" w:rsidRPr="00B224B7">
        <w:rPr>
          <w:rFonts w:ascii="Arial" w:hAnsi="Arial" w:cs="Arial"/>
          <w:i/>
          <w:sz w:val="22"/>
          <w:szCs w:val="22"/>
        </w:rPr>
        <w:t>ame case number assigned to this case.)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F728E" w:rsidRPr="00BF0CF0" w:rsidTr="00BF0CF0">
        <w:tc>
          <w:tcPr>
            <w:tcW w:w="8820" w:type="dxa"/>
          </w:tcPr>
          <w:p w:rsidR="00DF728E" w:rsidRPr="00BF0CF0" w:rsidRDefault="00DF728E" w:rsidP="00BF0CF0">
            <w:pPr>
              <w:spacing w:before="12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BF0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Important! 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 xml:space="preserve">If you need protection </w:t>
            </w:r>
            <w:r w:rsidRPr="00BF0CF0">
              <w:rPr>
                <w:rFonts w:ascii="Arial" w:hAnsi="Arial" w:cs="Arial"/>
                <w:b/>
                <w:i/>
                <w:sz w:val="22"/>
                <w:szCs w:val="22"/>
              </w:rPr>
              <w:t>now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 xml:space="preserve">, ask the court clerk about getting a Temporary </w:t>
            </w:r>
            <w:r w:rsidR="00A63ED5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DF728E" w:rsidRPr="00B57C2E" w:rsidRDefault="001957A1" w:rsidP="00BF0CF0">
      <w:pPr>
        <w:tabs>
          <w:tab w:val="right" w:pos="3600"/>
          <w:tab w:val="lef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 w:rsidRPr="0051683A">
        <w:rPr>
          <w:rFonts w:ascii="Arial" w:hAnsi="Arial" w:cs="Arial"/>
          <w:sz w:val="22"/>
          <w:szCs w:val="22"/>
        </w:rPr>
        <w:t>[  ]</w:t>
      </w:r>
      <w:r w:rsidR="007D7554">
        <w:rPr>
          <w:rFonts w:ascii="Arial" w:hAnsi="Arial" w:cs="Arial"/>
          <w:sz w:val="22"/>
          <w:szCs w:val="22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t>There</w:t>
      </w:r>
      <w:r w:rsidR="00DF728E" w:rsidRPr="0051683A">
        <w:rPr>
          <w:rFonts w:ascii="Arial" w:hAnsi="Arial" w:cs="Arial"/>
          <w:sz w:val="22"/>
          <w:szCs w:val="22"/>
        </w:rPr>
        <w:t xml:space="preserve"> </w:t>
      </w:r>
      <w:r w:rsidR="00DF728E" w:rsidRPr="0051683A">
        <w:rPr>
          <w:rFonts w:ascii="Arial" w:hAnsi="Arial" w:cs="Arial"/>
          <w:b/>
          <w:sz w:val="22"/>
          <w:szCs w:val="22"/>
        </w:rPr>
        <w:t>already is a</w:t>
      </w:r>
      <w:r w:rsidR="00A63ED5">
        <w:rPr>
          <w:rFonts w:ascii="Arial" w:hAnsi="Arial" w:cs="Arial"/>
          <w:b/>
          <w:sz w:val="22"/>
          <w:szCs w:val="22"/>
        </w:rPr>
        <w:t xml:space="preserve"> </w:t>
      </w:r>
      <w:r w:rsidR="00DF728E" w:rsidRPr="0051683A">
        <w:rPr>
          <w:rFonts w:ascii="Arial" w:hAnsi="Arial" w:cs="Arial"/>
          <w:b/>
          <w:i/>
          <w:sz w:val="22"/>
          <w:szCs w:val="22"/>
        </w:rPr>
        <w:t>Protection</w:t>
      </w:r>
      <w:r w:rsidR="00A63ED5">
        <w:rPr>
          <w:rFonts w:ascii="Arial" w:hAnsi="Arial" w:cs="Arial"/>
          <w:b/>
          <w:i/>
          <w:sz w:val="22"/>
          <w:szCs w:val="22"/>
        </w:rPr>
        <w:t xml:space="preserve"> Order</w:t>
      </w:r>
      <w:r w:rsidR="00DF728E" w:rsidRPr="0051683A">
        <w:rPr>
          <w:rFonts w:ascii="Arial" w:hAnsi="Arial" w:cs="Arial"/>
          <w:b/>
          <w:i/>
          <w:sz w:val="22"/>
          <w:szCs w:val="22"/>
        </w:rPr>
        <w:t xml:space="preserve"> </w:t>
      </w:r>
      <w:r w:rsidR="00DF728E" w:rsidRPr="0051683A">
        <w:rPr>
          <w:rFonts w:ascii="Arial" w:hAnsi="Arial" w:cs="Arial"/>
          <w:b/>
          <w:sz w:val="22"/>
          <w:szCs w:val="22"/>
        </w:rPr>
        <w:t xml:space="preserve">between </w:t>
      </w:r>
      <w:r w:rsidR="00DF728E" w:rsidRPr="0051683A">
        <w:rPr>
          <w:rFonts w:ascii="Arial" w:hAnsi="Arial" w:cs="Arial"/>
          <w:b/>
          <w:i/>
          <w:sz w:val="22"/>
          <w:szCs w:val="22"/>
        </w:rPr>
        <w:t>(name):</w:t>
      </w:r>
      <w:r w:rsidR="00DF728E" w:rsidRPr="0051683A">
        <w:rPr>
          <w:rFonts w:ascii="Arial" w:hAnsi="Arial" w:cs="Arial"/>
          <w:sz w:val="22"/>
          <w:szCs w:val="22"/>
          <w:u w:val="single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br/>
      </w:r>
      <w:r w:rsidR="001A02C5">
        <w:rPr>
          <w:rFonts w:ascii="Arial" w:hAnsi="Arial" w:cs="Arial"/>
          <w:sz w:val="22"/>
          <w:szCs w:val="22"/>
        </w:rPr>
        <w:t xml:space="preserve">_____________________ </w:t>
      </w:r>
      <w:r w:rsidR="00DF728E" w:rsidRPr="0051683A">
        <w:rPr>
          <w:rFonts w:ascii="Arial" w:hAnsi="Arial" w:cs="Arial"/>
          <w:b/>
          <w:sz w:val="22"/>
          <w:szCs w:val="22"/>
        </w:rPr>
        <w:t>and me</w:t>
      </w:r>
      <w:r w:rsidR="0081148A">
        <w:rPr>
          <w:rFonts w:ascii="Arial" w:hAnsi="Arial" w:cs="Arial"/>
          <w:b/>
          <w:sz w:val="22"/>
          <w:szCs w:val="22"/>
        </w:rPr>
        <w:t xml:space="preserve">. </w:t>
      </w:r>
      <w:r w:rsidR="00DF728E" w:rsidRPr="001B14BB">
        <w:rPr>
          <w:rFonts w:ascii="Arial" w:hAnsi="Arial" w:cs="Arial"/>
          <w:i/>
          <w:sz w:val="22"/>
          <w:szCs w:val="22"/>
        </w:rPr>
        <w:t>(Descri</w:t>
      </w:r>
      <w:r w:rsidR="00DF728E" w:rsidRPr="00B57C2E">
        <w:rPr>
          <w:rFonts w:ascii="Arial" w:hAnsi="Arial" w:cs="Arial"/>
          <w:i/>
          <w:sz w:val="22"/>
          <w:szCs w:val="22"/>
        </w:rPr>
        <w:t>be):</w:t>
      </w:r>
    </w:p>
    <w:p w:rsidR="00DF728E" w:rsidRPr="00B57C2E" w:rsidRDefault="00DF728E" w:rsidP="007E7878">
      <w:pPr>
        <w:tabs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B57C2E">
        <w:rPr>
          <w:rFonts w:ascii="Arial" w:hAnsi="Arial" w:cs="Arial"/>
          <w:sz w:val="22"/>
          <w:szCs w:val="22"/>
        </w:rPr>
        <w:t>Court that issued the order:</w:t>
      </w:r>
      <w:r w:rsidRPr="00B57C2E">
        <w:rPr>
          <w:rFonts w:ascii="Arial" w:hAnsi="Arial" w:cs="Arial"/>
          <w:sz w:val="22"/>
          <w:szCs w:val="22"/>
          <w:u w:val="single"/>
        </w:rPr>
        <w:tab/>
      </w:r>
    </w:p>
    <w:p w:rsidR="00DF728E" w:rsidRPr="00B224B7" w:rsidRDefault="00DF728E" w:rsidP="007E7878">
      <w:pPr>
        <w:tabs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B224B7">
        <w:rPr>
          <w:rFonts w:ascii="Arial" w:hAnsi="Arial" w:cs="Arial"/>
          <w:sz w:val="22"/>
          <w:szCs w:val="22"/>
        </w:rPr>
        <w:t>Case number:</w:t>
      </w:r>
      <w:r w:rsidRPr="00B224B7">
        <w:rPr>
          <w:rFonts w:ascii="Arial" w:hAnsi="Arial" w:cs="Arial"/>
          <w:sz w:val="22"/>
          <w:szCs w:val="22"/>
          <w:u w:val="single"/>
        </w:rPr>
        <w:tab/>
      </w:r>
    </w:p>
    <w:p w:rsidR="00DF728E" w:rsidRPr="00BF0CF0" w:rsidRDefault="00DF728E" w:rsidP="007E7878">
      <w:pPr>
        <w:tabs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B224B7">
        <w:rPr>
          <w:rFonts w:ascii="Arial" w:hAnsi="Arial" w:cs="Arial"/>
          <w:sz w:val="22"/>
          <w:szCs w:val="22"/>
        </w:rPr>
        <w:t>Expiration date:</w:t>
      </w:r>
      <w:r w:rsidRPr="00B224B7">
        <w:rPr>
          <w:rFonts w:ascii="Arial" w:hAnsi="Arial" w:cs="Arial"/>
          <w:sz w:val="22"/>
          <w:szCs w:val="22"/>
          <w:u w:val="single"/>
        </w:rPr>
        <w:tab/>
      </w:r>
    </w:p>
    <w:p w:rsidR="00DF728E" w:rsidRPr="00BF0CF0" w:rsidRDefault="005376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5" w:name="_Ref325621861"/>
      <w:r w:rsidRPr="00BF0CF0">
        <w:rPr>
          <w:sz w:val="22"/>
          <w:szCs w:val="22"/>
        </w:rPr>
        <w:lastRenderedPageBreak/>
        <w:t>9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sz w:val="22"/>
          <w:szCs w:val="22"/>
        </w:rPr>
        <w:tab/>
        <w:t>Restraining Order</w:t>
      </w:r>
      <w:bookmarkEnd w:id="5"/>
    </w:p>
    <w:p w:rsidR="00DF728E" w:rsidRPr="0051683A" w:rsidRDefault="00DF728E" w:rsidP="007E7878">
      <w:pPr>
        <w:pStyle w:val="WABody6above"/>
        <w:spacing w:before="60"/>
        <w:ind w:left="720" w:firstLine="0"/>
        <w:rPr>
          <w:i/>
        </w:rPr>
      </w:pPr>
      <w:r w:rsidRPr="0051683A">
        <w:rPr>
          <w:i/>
        </w:rPr>
        <w:t>Do you want the court to issue a Restraining Order as part of the final orders in this case?</w:t>
      </w:r>
    </w:p>
    <w:p w:rsidR="00DF728E" w:rsidRPr="0051683A" w:rsidRDefault="001957A1" w:rsidP="007E7878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1683A">
        <w:rPr>
          <w:rFonts w:ascii="Arial" w:hAnsi="Arial" w:cs="Arial"/>
          <w:sz w:val="22"/>
          <w:szCs w:val="22"/>
        </w:rPr>
        <w:t>[  ]</w:t>
      </w:r>
      <w:r w:rsidR="007D7554">
        <w:rPr>
          <w:rFonts w:ascii="Arial" w:hAnsi="Arial" w:cs="Arial"/>
          <w:sz w:val="22"/>
          <w:szCs w:val="22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t>No</w:t>
      </w:r>
      <w:r w:rsidR="0081148A">
        <w:rPr>
          <w:rFonts w:ascii="Arial" w:hAnsi="Arial" w:cs="Arial"/>
          <w:b/>
          <w:sz w:val="22"/>
          <w:szCs w:val="22"/>
        </w:rPr>
        <w:t xml:space="preserve">. </w:t>
      </w:r>
      <w:r w:rsidR="00DF728E" w:rsidRPr="0051683A">
        <w:rPr>
          <w:rFonts w:ascii="Arial" w:hAnsi="Arial" w:cs="Arial"/>
          <w:i/>
          <w:sz w:val="22"/>
          <w:szCs w:val="22"/>
        </w:rPr>
        <w:t xml:space="preserve">(Skip to </w:t>
      </w:r>
      <w:r w:rsidR="0053768E" w:rsidRPr="00BF0CF0">
        <w:rPr>
          <w:rFonts w:ascii="Arial" w:hAnsi="Arial" w:cs="Arial"/>
          <w:i/>
          <w:sz w:val="22"/>
          <w:szCs w:val="22"/>
        </w:rPr>
        <w:t>10</w:t>
      </w:r>
      <w:r w:rsidR="00DF728E" w:rsidRPr="0051683A">
        <w:rPr>
          <w:rFonts w:ascii="Arial" w:hAnsi="Arial" w:cs="Arial"/>
          <w:i/>
          <w:sz w:val="22"/>
          <w:szCs w:val="22"/>
        </w:rPr>
        <w:t>.)</w:t>
      </w:r>
    </w:p>
    <w:p w:rsidR="00DF728E" w:rsidRPr="00BF0CF0" w:rsidRDefault="001957A1" w:rsidP="007E7878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1683A">
        <w:rPr>
          <w:rFonts w:ascii="Arial" w:hAnsi="Arial" w:cs="Arial"/>
          <w:sz w:val="22"/>
          <w:szCs w:val="22"/>
        </w:rPr>
        <w:t>[  ]</w:t>
      </w:r>
      <w:r w:rsidR="007D7554">
        <w:rPr>
          <w:rFonts w:ascii="Arial" w:hAnsi="Arial" w:cs="Arial"/>
          <w:sz w:val="22"/>
          <w:szCs w:val="22"/>
        </w:rPr>
        <w:tab/>
      </w:r>
      <w:r w:rsidR="00DF728E" w:rsidRPr="0051683A">
        <w:rPr>
          <w:rFonts w:ascii="Arial" w:hAnsi="Arial" w:cs="Arial"/>
          <w:b/>
          <w:sz w:val="22"/>
          <w:szCs w:val="22"/>
        </w:rPr>
        <w:t>Yes</w:t>
      </w:r>
      <w:r w:rsidR="0081148A">
        <w:rPr>
          <w:rFonts w:ascii="Arial" w:hAnsi="Arial" w:cs="Arial"/>
          <w:b/>
          <w:sz w:val="22"/>
          <w:szCs w:val="22"/>
        </w:rPr>
        <w:t xml:space="preserve">. </w:t>
      </w:r>
      <w:r w:rsidR="00DF728E" w:rsidRPr="0051683A">
        <w:rPr>
          <w:rFonts w:ascii="Arial" w:hAnsi="Arial" w:cs="Arial"/>
          <w:i/>
          <w:sz w:val="22"/>
          <w:szCs w:val="22"/>
        </w:rPr>
        <w:t>Check the type of orders you want:</w:t>
      </w:r>
    </w:p>
    <w:p w:rsidR="00DF728E" w:rsidRPr="0051683A" w:rsidRDefault="001957A1" w:rsidP="007E7878">
      <w:pPr>
        <w:pStyle w:val="WABody6above"/>
        <w:tabs>
          <w:tab w:val="left" w:pos="9360"/>
        </w:tabs>
        <w:ind w:left="1800"/>
      </w:pPr>
      <w:r w:rsidRPr="0051683A">
        <w:t>[  ]</w:t>
      </w:r>
      <w:r w:rsidR="00DF728E" w:rsidRPr="0051683A">
        <w:tab/>
      </w:r>
      <w:r w:rsidR="00DF728E" w:rsidRPr="0051683A">
        <w:rPr>
          <w:b/>
        </w:rPr>
        <w:t xml:space="preserve">Do not disturb </w:t>
      </w:r>
      <w:r w:rsidR="00DF728E" w:rsidRPr="0051683A">
        <w:t>– Order (</w:t>
      </w:r>
      <w:r w:rsidR="00DF728E" w:rsidRPr="0051683A">
        <w:rPr>
          <w:i/>
        </w:rPr>
        <w:t>name/s</w:t>
      </w:r>
      <w:r w:rsidR="00DF728E" w:rsidRPr="0051683A">
        <w:t xml:space="preserve">) </w:t>
      </w:r>
      <w:r w:rsidR="00DF728E" w:rsidRPr="0051683A">
        <w:rPr>
          <w:u w:val="single"/>
        </w:rPr>
        <w:tab/>
      </w:r>
      <w:r w:rsidR="00DF728E" w:rsidRPr="0051683A">
        <w:t xml:space="preserve"> not to disturb my peace or the peace of any child listed in</w:t>
      </w:r>
      <w:r w:rsidR="00DF728E" w:rsidRPr="00BF0CF0">
        <w:rPr>
          <w:b/>
        </w:rPr>
        <w:t xml:space="preserve"> 2</w:t>
      </w:r>
      <w:r w:rsidR="00DF728E" w:rsidRPr="0051683A">
        <w:t>.</w:t>
      </w:r>
    </w:p>
    <w:p w:rsidR="00DF728E" w:rsidRPr="0051683A" w:rsidRDefault="001957A1" w:rsidP="007E7878">
      <w:pPr>
        <w:pStyle w:val="WABody6above"/>
        <w:tabs>
          <w:tab w:val="left" w:pos="9360"/>
        </w:tabs>
        <w:ind w:left="1800"/>
      </w:pPr>
      <w:r w:rsidRPr="0051683A">
        <w:t>[  ]</w:t>
      </w:r>
      <w:r w:rsidR="00DF728E" w:rsidRPr="0051683A">
        <w:tab/>
      </w:r>
      <w:r w:rsidR="00DF728E" w:rsidRPr="0051683A">
        <w:rPr>
          <w:b/>
        </w:rPr>
        <w:t>Stay away</w:t>
      </w:r>
      <w:r w:rsidR="00DF728E" w:rsidRPr="0051683A">
        <w:t xml:space="preserve"> – Order (</w:t>
      </w:r>
      <w:r w:rsidR="00DF728E" w:rsidRPr="0051683A">
        <w:rPr>
          <w:i/>
        </w:rPr>
        <w:t>name/s</w:t>
      </w:r>
      <w:r w:rsidR="00DF728E" w:rsidRPr="0051683A">
        <w:t xml:space="preserve">) </w:t>
      </w:r>
      <w:r w:rsidR="00DF728E" w:rsidRPr="0051683A">
        <w:rPr>
          <w:u w:val="single"/>
        </w:rPr>
        <w:tab/>
      </w:r>
      <w:r w:rsidR="00DF728E" w:rsidRPr="0051683A">
        <w:t xml:space="preserve"> not to go onto the grounds of or enter my home,</w:t>
      </w:r>
      <w:r w:rsidR="00251A2E">
        <w:t xml:space="preserve"> vehicle,</w:t>
      </w:r>
      <w:r w:rsidR="00DF728E" w:rsidRPr="0051683A">
        <w:t xml:space="preserve"> workplace, or school, and the daycare or school of any child listed in </w:t>
      </w:r>
      <w:r w:rsidR="00DF728E" w:rsidRPr="00BF0CF0">
        <w:rPr>
          <w:b/>
        </w:rPr>
        <w:t>2</w:t>
      </w:r>
      <w:r w:rsidR="00DF728E" w:rsidRPr="0051683A">
        <w:t>.</w:t>
      </w:r>
    </w:p>
    <w:p w:rsidR="00DF728E" w:rsidRPr="0051683A" w:rsidRDefault="001957A1" w:rsidP="007E7878">
      <w:pPr>
        <w:pStyle w:val="WABody4AboveIndented"/>
        <w:tabs>
          <w:tab w:val="clear" w:pos="5400"/>
          <w:tab w:val="left" w:pos="7200"/>
        </w:tabs>
        <w:spacing w:before="120"/>
        <w:ind w:left="2520"/>
      </w:pPr>
      <w:r w:rsidRPr="00BF0CF0">
        <w:t>[  ]</w:t>
      </w:r>
      <w:r w:rsidR="00DF728E" w:rsidRPr="0051683A">
        <w:tab/>
        <w:t>Also, not knowingly to go</w:t>
      </w:r>
      <w:r w:rsidR="00DF728E" w:rsidRPr="0051683A">
        <w:rPr>
          <w:b/>
        </w:rPr>
        <w:t xml:space="preserve"> </w:t>
      </w:r>
      <w:r w:rsidR="00DF728E" w:rsidRPr="0051683A">
        <w:t>or stay</w:t>
      </w:r>
      <w:r w:rsidR="00DF728E" w:rsidRPr="0051683A">
        <w:rPr>
          <w:b/>
        </w:rPr>
        <w:t xml:space="preserve"> </w:t>
      </w:r>
      <w:r w:rsidR="00DF728E" w:rsidRPr="0051683A">
        <w:t xml:space="preserve">within </w:t>
      </w:r>
      <w:r w:rsidR="00DF728E" w:rsidRPr="0051683A">
        <w:rPr>
          <w:u w:val="single"/>
        </w:rPr>
        <w:tab/>
      </w:r>
      <w:r w:rsidR="00DF728E" w:rsidRPr="0051683A">
        <w:t xml:space="preserve"> feet of my home, workplace, </w:t>
      </w:r>
      <w:r w:rsidR="00251A2E">
        <w:t xml:space="preserve">vehicle, </w:t>
      </w:r>
      <w:r w:rsidR="00DF728E" w:rsidRPr="0051683A">
        <w:t xml:space="preserve">or school, or the daycare or school of any child listed in </w:t>
      </w:r>
      <w:r w:rsidR="00DF728E" w:rsidRPr="00BF0CF0">
        <w:rPr>
          <w:b/>
        </w:rPr>
        <w:t>2</w:t>
      </w:r>
      <w:r w:rsidR="00DF728E" w:rsidRPr="0051683A">
        <w:t>.</w:t>
      </w:r>
    </w:p>
    <w:p w:rsidR="00DF728E" w:rsidRPr="0051683A" w:rsidRDefault="001957A1" w:rsidP="007E7878">
      <w:pPr>
        <w:pStyle w:val="WABody6above"/>
        <w:tabs>
          <w:tab w:val="left" w:pos="9090"/>
        </w:tabs>
        <w:ind w:left="1800"/>
      </w:pPr>
      <w:r w:rsidRPr="0051683A">
        <w:t>[  ]</w:t>
      </w:r>
      <w:r w:rsidR="00DF728E" w:rsidRPr="0051683A">
        <w:tab/>
      </w:r>
      <w:r w:rsidR="00DF728E" w:rsidRPr="0051683A">
        <w:rPr>
          <w:b/>
        </w:rPr>
        <w:t xml:space="preserve">Do not hurt or threaten </w:t>
      </w:r>
      <w:r w:rsidR="00DF728E" w:rsidRPr="0051683A">
        <w:t>– Order (</w:t>
      </w:r>
      <w:r w:rsidR="00DF728E" w:rsidRPr="0051683A">
        <w:rPr>
          <w:i/>
        </w:rPr>
        <w:t>name/s</w:t>
      </w:r>
      <w:r w:rsidR="00DF728E" w:rsidRPr="0051683A">
        <w:t xml:space="preserve">) </w:t>
      </w:r>
      <w:r w:rsidR="00DF728E" w:rsidRPr="0051683A">
        <w:rPr>
          <w:u w:val="single"/>
        </w:rPr>
        <w:tab/>
      </w:r>
      <w:r w:rsidR="00DF728E" w:rsidRPr="0051683A">
        <w:t>:</w:t>
      </w:r>
    </w:p>
    <w:p w:rsidR="00DF728E" w:rsidRPr="0051683A" w:rsidRDefault="00DF728E" w:rsidP="007E7878">
      <w:pPr>
        <w:pStyle w:val="ListParagraph"/>
        <w:numPr>
          <w:ilvl w:val="0"/>
          <w:numId w:val="34"/>
        </w:numPr>
        <w:tabs>
          <w:tab w:val="left" w:pos="2160"/>
        </w:tabs>
        <w:suppressAutoHyphens/>
        <w:overflowPunct/>
        <w:autoSpaceDE/>
        <w:autoSpaceDN/>
        <w:adjustRightInd/>
        <w:spacing w:before="120"/>
        <w:ind w:left="2160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 w:rsidRPr="0051683A"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1F53D5">
        <w:rPr>
          <w:rFonts w:ascii="Arial" w:hAnsi="Arial" w:cs="Arial"/>
          <w:spacing w:val="-2"/>
          <w:sz w:val="22"/>
          <w:szCs w:val="22"/>
        </w:rPr>
        <w:t>,</w:t>
      </w:r>
      <w:r w:rsidRPr="0051683A"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 w:rsidRPr="00BF0CF0">
        <w:rPr>
          <w:rFonts w:ascii="Arial" w:hAnsi="Arial" w:cs="Arial"/>
          <w:b/>
          <w:sz w:val="22"/>
          <w:szCs w:val="22"/>
        </w:rPr>
        <w:t>2</w:t>
      </w:r>
      <w:r w:rsidRPr="0051683A">
        <w:rPr>
          <w:rFonts w:ascii="Arial" w:hAnsi="Arial" w:cs="Arial"/>
          <w:spacing w:val="-2"/>
          <w:sz w:val="22"/>
          <w:szCs w:val="22"/>
        </w:rPr>
        <w:t>; and</w:t>
      </w:r>
    </w:p>
    <w:p w:rsidR="00DF728E" w:rsidRPr="0051683A" w:rsidRDefault="00DF728E" w:rsidP="007E7878">
      <w:pPr>
        <w:pStyle w:val="ListParagraph"/>
        <w:numPr>
          <w:ilvl w:val="0"/>
          <w:numId w:val="34"/>
        </w:numPr>
        <w:tabs>
          <w:tab w:val="left" w:pos="2160"/>
        </w:tabs>
        <w:suppressAutoHyphens/>
        <w:overflowPunct/>
        <w:autoSpaceDE/>
        <w:autoSpaceDN/>
        <w:adjustRightInd/>
        <w:spacing w:before="120"/>
        <w:ind w:left="2160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 w:rsidRPr="0051683A">
        <w:rPr>
          <w:rFonts w:ascii="Arial" w:hAnsi="Arial" w:cs="Arial"/>
          <w:spacing w:val="-2"/>
          <w:sz w:val="22"/>
          <w:szCs w:val="22"/>
        </w:rPr>
        <w:t>Not to use, try to use, or threaten to use physical force that would reasonably be expected to cause bodily injury</w:t>
      </w:r>
      <w:r w:rsidR="001F53D5">
        <w:rPr>
          <w:rFonts w:ascii="Arial" w:hAnsi="Arial" w:cs="Arial"/>
          <w:spacing w:val="-2"/>
          <w:sz w:val="22"/>
          <w:szCs w:val="22"/>
        </w:rPr>
        <w:t xml:space="preserve"> </w:t>
      </w:r>
      <w:r w:rsidR="001F53D5" w:rsidRPr="0051683A">
        <w:rPr>
          <w:rFonts w:ascii="Arial" w:hAnsi="Arial" w:cs="Arial"/>
          <w:spacing w:val="-2"/>
          <w:sz w:val="22"/>
          <w:szCs w:val="22"/>
        </w:rPr>
        <w:t xml:space="preserve">against me or the </w:t>
      </w:r>
      <w:r w:rsidR="007E7878">
        <w:rPr>
          <w:rFonts w:ascii="Arial" w:hAnsi="Arial" w:cs="Arial"/>
          <w:spacing w:val="-2"/>
          <w:sz w:val="22"/>
          <w:szCs w:val="22"/>
        </w:rPr>
        <w:t>children</w:t>
      </w:r>
      <w:r w:rsidRPr="0051683A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8568" w:type="dxa"/>
        <w:tblInd w:w="1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DF728E" w:rsidRPr="00BF0CF0" w:rsidTr="00BF0CF0">
        <w:tc>
          <w:tcPr>
            <w:tcW w:w="8568" w:type="dxa"/>
            <w:shd w:val="clear" w:color="auto" w:fill="auto"/>
          </w:tcPr>
          <w:p w:rsidR="00DF728E" w:rsidRPr="00BF0CF0" w:rsidRDefault="00DF728E" w:rsidP="00BF0CF0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F0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Warning! 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 w:rsidRPr="00BF0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F0CF0">
              <w:rPr>
                <w:rFonts w:ascii="Arial" w:hAnsi="Arial" w:cs="Arial"/>
                <w:i/>
                <w:sz w:val="22"/>
                <w:szCs w:val="22"/>
              </w:rPr>
              <w:t>possessing firearms or ammunition.</w:t>
            </w:r>
          </w:p>
        </w:tc>
      </w:tr>
    </w:tbl>
    <w:p w:rsidR="00DF728E" w:rsidRPr="0051683A" w:rsidRDefault="001957A1" w:rsidP="007E7878">
      <w:pPr>
        <w:pStyle w:val="WABody6above63hanging"/>
        <w:tabs>
          <w:tab w:val="clear" w:pos="5400"/>
          <w:tab w:val="left" w:pos="9360"/>
        </w:tabs>
        <w:ind w:left="1800"/>
        <w:rPr>
          <w:spacing w:val="-2"/>
        </w:rPr>
      </w:pPr>
      <w:r w:rsidRPr="0051683A">
        <w:t>[  ]</w:t>
      </w:r>
      <w:r w:rsidR="00DF728E" w:rsidRPr="0051683A">
        <w:tab/>
      </w:r>
      <w:r w:rsidR="00DF728E" w:rsidRPr="0051683A">
        <w:rPr>
          <w:b/>
          <w:spacing w:val="-2"/>
        </w:rPr>
        <w:t>Prohibit weapons and order surrender</w:t>
      </w:r>
      <w:r w:rsidR="00DF728E" w:rsidRPr="0051683A">
        <w:rPr>
          <w:spacing w:val="-2"/>
        </w:rPr>
        <w:t xml:space="preserve"> – </w:t>
      </w:r>
      <w:r w:rsidR="00DF728E" w:rsidRPr="0051683A">
        <w:t>Order (</w:t>
      </w:r>
      <w:r w:rsidR="00DF728E" w:rsidRPr="0051683A">
        <w:rPr>
          <w:i/>
        </w:rPr>
        <w:t>name/s</w:t>
      </w:r>
      <w:r w:rsidR="00DF728E" w:rsidRPr="0051683A">
        <w:t xml:space="preserve">) </w:t>
      </w:r>
      <w:r w:rsidR="00DF728E" w:rsidRPr="0051683A">
        <w:rPr>
          <w:u w:val="single"/>
        </w:rPr>
        <w:tab/>
      </w:r>
    </w:p>
    <w:p w:rsidR="00DF728E" w:rsidRPr="001B14BB" w:rsidRDefault="00DF728E" w:rsidP="007E7878">
      <w:pPr>
        <w:pStyle w:val="WABody6above63hanging"/>
        <w:numPr>
          <w:ilvl w:val="0"/>
          <w:numId w:val="35"/>
        </w:numPr>
        <w:tabs>
          <w:tab w:val="clear" w:pos="1260"/>
          <w:tab w:val="clear" w:pos="5400"/>
          <w:tab w:val="left" w:pos="1620"/>
        </w:tabs>
        <w:suppressAutoHyphens/>
        <w:ind w:left="2160"/>
      </w:pPr>
      <w:r w:rsidRPr="0051683A">
        <w:t xml:space="preserve">Not to </w:t>
      </w:r>
      <w:r w:rsidR="008E47B9" w:rsidRPr="0051683A">
        <w:t xml:space="preserve">access, </w:t>
      </w:r>
      <w:r w:rsidRPr="0051683A">
        <w:t>possess</w:t>
      </w:r>
      <w:r w:rsidR="006638A0" w:rsidRPr="0051683A">
        <w:t>,</w:t>
      </w:r>
      <w:r w:rsidRPr="0051683A">
        <w:t xml:space="preserve"> </w:t>
      </w:r>
      <w:r w:rsidR="007E7878">
        <w:t xml:space="preserve">have in their custody or control, </w:t>
      </w:r>
      <w:r w:rsidRPr="0051683A">
        <w:t>or obtain any firearms, other dangerous weapons, or concealed pistol license</w:t>
      </w:r>
      <w:r w:rsidR="00740DDD" w:rsidRPr="001B14BB">
        <w:t>s</w:t>
      </w:r>
      <w:r w:rsidRPr="001B14BB">
        <w:t xml:space="preserve"> until the Order ends, and </w:t>
      </w:r>
    </w:p>
    <w:p w:rsidR="005D4C9C" w:rsidRDefault="00DF728E" w:rsidP="002C4067">
      <w:pPr>
        <w:pStyle w:val="WABody6above63hanging"/>
        <w:numPr>
          <w:ilvl w:val="0"/>
          <w:numId w:val="35"/>
        </w:numPr>
        <w:tabs>
          <w:tab w:val="clear" w:pos="1260"/>
          <w:tab w:val="clear" w:pos="5400"/>
          <w:tab w:val="left" w:pos="1620"/>
          <w:tab w:val="right" w:pos="9360"/>
        </w:tabs>
        <w:suppressAutoHyphens/>
        <w:ind w:left="2160"/>
        <w:rPr>
          <w:spacing w:val="-2"/>
        </w:rPr>
      </w:pPr>
      <w:r w:rsidRPr="00B224B7">
        <w:t xml:space="preserve">To </w:t>
      </w:r>
      <w:r w:rsidR="008E47B9" w:rsidRPr="00B224B7">
        <w:t xml:space="preserve">immediately </w:t>
      </w:r>
      <w:r w:rsidRPr="00B224B7">
        <w:t>surrender any firearms, other dangerous weapons, and any concealed pistol license</w:t>
      </w:r>
      <w:r w:rsidR="006631A2" w:rsidRPr="00B224B7">
        <w:t>s</w:t>
      </w:r>
      <w:r w:rsidRPr="00B224B7">
        <w:t xml:space="preserve"> that </w:t>
      </w:r>
      <w:r w:rsidR="00B57C2E">
        <w:t>they</w:t>
      </w:r>
      <w:r w:rsidRPr="00B57C2E">
        <w:t xml:space="preserve"> </w:t>
      </w:r>
      <w:r w:rsidRPr="00B57C2E">
        <w:rPr>
          <w:iCs/>
          <w:spacing w:val="-4"/>
        </w:rPr>
        <w:t>possess t</w:t>
      </w:r>
      <w:r w:rsidRPr="00B57C2E">
        <w:t xml:space="preserve">o </w:t>
      </w:r>
      <w:r w:rsidRPr="00B57C2E">
        <w:rPr>
          <w:i/>
        </w:rPr>
        <w:t>(check one)</w:t>
      </w:r>
      <w:r w:rsidR="0081148A">
        <w:rPr>
          <w:i/>
        </w:rPr>
        <w:t>:</w:t>
      </w:r>
      <w:r w:rsidRPr="001B14BB">
        <w:rPr>
          <w:i/>
        </w:rPr>
        <w:t xml:space="preserve"> </w:t>
      </w:r>
      <w:r w:rsidR="001957A1" w:rsidRPr="00BF0CF0">
        <w:t>[  ]</w:t>
      </w:r>
      <w:r w:rsidRPr="0051683A">
        <w:t xml:space="preserve"> t</w:t>
      </w:r>
      <w:r w:rsidRPr="0051683A">
        <w:rPr>
          <w:spacing w:val="-2"/>
        </w:rPr>
        <w:t>he police chief or sheriff</w:t>
      </w:r>
      <w:r w:rsidR="0081148A">
        <w:rPr>
          <w:spacing w:val="-2"/>
        </w:rPr>
        <w:t xml:space="preserve">. </w:t>
      </w:r>
      <w:r w:rsidRPr="0051683A">
        <w:t xml:space="preserve"> </w:t>
      </w:r>
      <w:r w:rsidR="001957A1" w:rsidRPr="00BF0CF0">
        <w:t>[  ]</w:t>
      </w:r>
      <w:r w:rsidRPr="0051683A">
        <w:t xml:space="preserve"> </w:t>
      </w:r>
      <w:r w:rsidR="00B57C2E">
        <w:t>their</w:t>
      </w:r>
      <w:r w:rsidRPr="0051683A">
        <w:rPr>
          <w:spacing w:val="-2"/>
        </w:rPr>
        <w:t xml:space="preserve"> lawyer</w:t>
      </w:r>
      <w:r w:rsidR="0081148A">
        <w:rPr>
          <w:spacing w:val="-2"/>
        </w:rPr>
        <w:t xml:space="preserve">. </w:t>
      </w:r>
      <w:r w:rsidRPr="0051683A">
        <w:rPr>
          <w:spacing w:val="-2"/>
        </w:rPr>
        <w:t xml:space="preserve"> </w:t>
      </w:r>
      <w:r w:rsidR="001957A1" w:rsidRPr="00BF0CF0">
        <w:t>[  ]</w:t>
      </w:r>
      <w:r w:rsidRPr="0051683A">
        <w:t xml:space="preserve"> other </w:t>
      </w:r>
      <w:r w:rsidRPr="0051683A">
        <w:rPr>
          <w:spacing w:val="-2"/>
        </w:rPr>
        <w:t xml:space="preserve">person </w:t>
      </w:r>
      <w:r w:rsidRPr="0051683A">
        <w:rPr>
          <w:i/>
          <w:spacing w:val="-2"/>
        </w:rPr>
        <w:t>(name):</w:t>
      </w:r>
    </w:p>
    <w:p w:rsidR="00DF728E" w:rsidRPr="0051683A" w:rsidRDefault="00DF728E" w:rsidP="007E7878">
      <w:pPr>
        <w:pStyle w:val="WABody6above63hanging"/>
        <w:tabs>
          <w:tab w:val="clear" w:pos="1260"/>
          <w:tab w:val="clear" w:pos="5400"/>
          <w:tab w:val="left" w:pos="1620"/>
          <w:tab w:val="right" w:pos="9360"/>
        </w:tabs>
        <w:suppressAutoHyphens/>
        <w:ind w:left="2160" w:firstLine="0"/>
        <w:rPr>
          <w:spacing w:val="-2"/>
        </w:rPr>
      </w:pPr>
      <w:r w:rsidRPr="0051683A">
        <w:rPr>
          <w:spacing w:val="-2"/>
          <w:u w:val="single"/>
        </w:rPr>
        <w:tab/>
      </w:r>
    </w:p>
    <w:p w:rsidR="00DF728E" w:rsidRPr="00B57C2E" w:rsidRDefault="001957A1" w:rsidP="007E7878">
      <w:pPr>
        <w:pStyle w:val="WABody6above"/>
        <w:tabs>
          <w:tab w:val="right" w:pos="9360"/>
        </w:tabs>
        <w:ind w:left="1800"/>
        <w:rPr>
          <w:u w:val="single"/>
        </w:rPr>
      </w:pPr>
      <w:r w:rsidRPr="001B14BB">
        <w:t>[  ]</w:t>
      </w:r>
      <w:r w:rsidR="00DF728E" w:rsidRPr="001B14BB">
        <w:tab/>
      </w:r>
      <w:r w:rsidR="00DF728E" w:rsidRPr="00B57C2E">
        <w:rPr>
          <w:b/>
        </w:rPr>
        <w:t>Other restraining orders:</w:t>
      </w:r>
      <w:r w:rsidR="00DF728E" w:rsidRPr="00B57C2E">
        <w:rPr>
          <w:u w:val="single"/>
        </w:rPr>
        <w:tab/>
      </w:r>
    </w:p>
    <w:p w:rsidR="00DF728E" w:rsidRPr="00B57C2E" w:rsidRDefault="00DF728E" w:rsidP="007E7878">
      <w:pPr>
        <w:tabs>
          <w:tab w:val="right" w:pos="9360"/>
        </w:tabs>
        <w:spacing w:before="120" w:after="60"/>
        <w:ind w:left="1440"/>
        <w:rPr>
          <w:rFonts w:ascii="Arial" w:hAnsi="Arial" w:cs="Arial"/>
          <w:sz w:val="22"/>
          <w:szCs w:val="22"/>
          <w:u w:val="single"/>
        </w:rPr>
      </w:pPr>
      <w:r w:rsidRPr="00B57C2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10" w:type="dxa"/>
        <w:tblInd w:w="11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DF728E" w:rsidTr="00BF0CF0">
        <w:tc>
          <w:tcPr>
            <w:tcW w:w="8910" w:type="dxa"/>
          </w:tcPr>
          <w:p w:rsidR="00DF728E" w:rsidRDefault="00DF728E" w:rsidP="00BF0CF0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:rsidR="00DF728E" w:rsidRDefault="005376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pacing w:val="-2"/>
          <w:sz w:val="22"/>
          <w:szCs w:val="22"/>
        </w:rPr>
      </w:pPr>
      <w:bookmarkStart w:id="6" w:name="_Ref331513758"/>
      <w:r w:rsidRPr="00BF0CF0">
        <w:rPr>
          <w:sz w:val="22"/>
          <w:szCs w:val="22"/>
        </w:rPr>
        <w:t>10</w:t>
      </w:r>
      <w:r w:rsidR="00DF728E" w:rsidRPr="00BF0CF0">
        <w:rPr>
          <w:sz w:val="22"/>
          <w:szCs w:val="22"/>
        </w:rPr>
        <w:t>.</w:t>
      </w:r>
      <w:r w:rsidR="00DF728E" w:rsidRPr="00BF0CF0">
        <w:rPr>
          <w:rFonts w:ascii="Arial Black" w:hAnsi="Arial Black"/>
          <w:sz w:val="22"/>
          <w:szCs w:val="22"/>
        </w:rPr>
        <w:tab/>
      </w:r>
      <w:r w:rsidR="00DF728E" w:rsidRPr="00BF0CF0">
        <w:rPr>
          <w:sz w:val="22"/>
          <w:szCs w:val="22"/>
        </w:rPr>
        <w:t>Correct County (Venue)</w:t>
      </w:r>
    </w:p>
    <w:p w:rsidR="00DF728E" w:rsidRDefault="00DF728E" w:rsidP="007E7878">
      <w:pPr>
        <w:pStyle w:val="WABody38flush"/>
        <w:tabs>
          <w:tab w:val="left" w:pos="6480"/>
          <w:tab w:val="left" w:pos="9360"/>
        </w:tabs>
        <w:spacing w:before="60"/>
        <w:ind w:left="720"/>
      </w:pPr>
      <w:r>
        <w:t>This is the correct county for this case to be heard because</w:t>
      </w:r>
    </w:p>
    <w:p w:rsidR="00DF728E" w:rsidRDefault="00DF728E" w:rsidP="00BF0CF0">
      <w:pPr>
        <w:pStyle w:val="WABody4AboveIndented"/>
        <w:tabs>
          <w:tab w:val="clear" w:pos="5400"/>
          <w:tab w:val="left" w:pos="9360"/>
        </w:tabs>
        <w:spacing w:before="120"/>
        <w:ind w:left="720" w:firstLine="0"/>
      </w:pPr>
      <w:r>
        <w:t xml:space="preserve">I live in </w:t>
      </w:r>
      <w:r>
        <w:rPr>
          <w:i/>
        </w:rPr>
        <w:t>(county and state):</w:t>
      </w:r>
      <w:r>
        <w:rPr>
          <w:u w:val="single"/>
        </w:rPr>
        <w:tab/>
      </w:r>
    </w:p>
    <w:p w:rsidR="00DF728E" w:rsidRDefault="00DF728E" w:rsidP="00BF0CF0">
      <w:pPr>
        <w:pStyle w:val="WABody4AboveIndented"/>
        <w:tabs>
          <w:tab w:val="clear" w:pos="5400"/>
          <w:tab w:val="left" w:pos="9360"/>
        </w:tabs>
        <w:spacing w:before="120"/>
        <w:ind w:left="720" w:firstLine="0"/>
      </w:pPr>
      <w:r>
        <w:t xml:space="preserve">The </w:t>
      </w:r>
      <w:r w:rsidR="00A2246E">
        <w:t>relocating person</w:t>
      </w:r>
      <w:r>
        <w:t xml:space="preserve"> lives in </w:t>
      </w:r>
      <w:r>
        <w:rPr>
          <w:i/>
        </w:rPr>
        <w:t>(county and state):</w:t>
      </w:r>
      <w:r>
        <w:rPr>
          <w:u w:val="single"/>
        </w:rPr>
        <w:tab/>
      </w:r>
    </w:p>
    <w:p w:rsidR="00DF728E" w:rsidRDefault="00DF728E" w:rsidP="00BF0CF0">
      <w:pPr>
        <w:pStyle w:val="WABody4AboveIndented"/>
        <w:tabs>
          <w:tab w:val="clear" w:pos="5400"/>
          <w:tab w:val="left" w:pos="9360"/>
        </w:tabs>
        <w:spacing w:before="120"/>
        <w:ind w:left="720" w:firstLine="0"/>
      </w:pPr>
      <w:r>
        <w:t xml:space="preserve">The </w:t>
      </w:r>
      <w:r w:rsidR="007E7878">
        <w:t>children</w:t>
      </w:r>
      <w:r>
        <w:t xml:space="preserve"> live</w:t>
      </w:r>
      <w:r w:rsidR="00B57C2E">
        <w:t>/s</w:t>
      </w:r>
      <w:r>
        <w:t xml:space="preserve"> in </w:t>
      </w:r>
      <w:r>
        <w:rPr>
          <w:i/>
        </w:rPr>
        <w:t>(county and state):</w:t>
      </w:r>
      <w:r>
        <w:rPr>
          <w:u w:val="single"/>
        </w:rPr>
        <w:tab/>
      </w:r>
    </w:p>
    <w:p w:rsidR="00DF728E" w:rsidRDefault="00DF728E" w:rsidP="00BF0CF0">
      <w:pPr>
        <w:pStyle w:val="WABody4AboveIndented"/>
        <w:tabs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>
        <w:t xml:space="preserve">The parenting/custody order we have now was issued in </w:t>
      </w:r>
      <w:r>
        <w:rPr>
          <w:i/>
        </w:rPr>
        <w:t>(county and state):</w:t>
      </w:r>
      <w:r>
        <w:rPr>
          <w:u w:val="single"/>
        </w:rPr>
        <w:tab/>
      </w:r>
    </w:p>
    <w:p w:rsidR="00DF728E" w:rsidRDefault="00DF728E" w:rsidP="00BF0CF0">
      <w:pPr>
        <w:pStyle w:val="WABody4AboveIndented"/>
        <w:tabs>
          <w:tab w:val="clear" w:pos="1260"/>
          <w:tab w:val="clear" w:pos="5400"/>
          <w:tab w:val="left" w:pos="9360"/>
        </w:tabs>
        <w:spacing w:before="120" w:after="120"/>
        <w:ind w:left="720" w:firstLine="0"/>
        <w:rPr>
          <w:u w:val="single"/>
        </w:rPr>
      </w:pPr>
      <w:r>
        <w:rPr>
          <w:u w:val="single"/>
        </w:rPr>
        <w:tab/>
      </w:r>
    </w:p>
    <w:tbl>
      <w:tblPr>
        <w:tblW w:w="8820" w:type="dxa"/>
        <w:tblInd w:w="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F728E" w:rsidTr="00BF0CF0">
        <w:tc>
          <w:tcPr>
            <w:tcW w:w="8820" w:type="dxa"/>
            <w:shd w:val="clear" w:color="auto" w:fill="auto"/>
          </w:tcPr>
          <w:p w:rsidR="00DF728E" w:rsidRDefault="00DF728E" w:rsidP="00BF0CF0">
            <w:pPr>
              <w:pStyle w:val="ListParagraph"/>
              <w:tabs>
                <w:tab w:val="left" w:pos="900"/>
              </w:tabs>
              <w:spacing w:before="60" w:after="6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lastRenderedPageBreak/>
              <w:t xml:space="preserve">Important!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Attach or file a certified copy of the current parenting/custody order that you want to change </w:t>
            </w: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if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it was issued in a different county or state.</w:t>
            </w:r>
          </w:p>
        </w:tc>
      </w:tr>
    </w:tbl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1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</w:r>
      <w:r w:rsidR="007E7878">
        <w:rPr>
          <w:sz w:val="22"/>
          <w:szCs w:val="22"/>
        </w:rPr>
        <w:t>Children</w:t>
      </w:r>
      <w:r w:rsidR="007B7FC3" w:rsidRPr="00BF0CF0">
        <w:rPr>
          <w:sz w:val="22"/>
          <w:szCs w:val="22"/>
        </w:rPr>
        <w:t>’s</w:t>
      </w:r>
      <w:r w:rsidRPr="00BF0CF0">
        <w:rPr>
          <w:sz w:val="22"/>
          <w:szCs w:val="22"/>
        </w:rPr>
        <w:t xml:space="preserve"> Home/s</w:t>
      </w:r>
      <w:bookmarkEnd w:id="6"/>
    </w:p>
    <w:p w:rsidR="00DF728E" w:rsidRDefault="00B31C14" w:rsidP="007E7878">
      <w:pPr>
        <w:spacing w:before="6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any time d</w:t>
      </w:r>
      <w:r w:rsidR="00DF728E">
        <w:rPr>
          <w:rFonts w:ascii="Arial" w:hAnsi="Arial" w:cs="Arial"/>
          <w:sz w:val="22"/>
          <w:szCs w:val="22"/>
        </w:rPr>
        <w:t>uring the past 5 years have any of the children lived:</w:t>
      </w:r>
    </w:p>
    <w:p w:rsidR="00DF728E" w:rsidRDefault="00DF728E" w:rsidP="00BF0CF0">
      <w:pPr>
        <w:pStyle w:val="ListParagraph"/>
        <w:numPr>
          <w:ilvl w:val="0"/>
          <w:numId w:val="3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an Indian reservation,</w:t>
      </w:r>
    </w:p>
    <w:p w:rsidR="00DF728E" w:rsidRDefault="00DF728E" w:rsidP="00BF0CF0">
      <w:pPr>
        <w:pStyle w:val="ListParagraph"/>
        <w:numPr>
          <w:ilvl w:val="0"/>
          <w:numId w:val="33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 Washington state,</w:t>
      </w:r>
    </w:p>
    <w:p w:rsidR="00DF728E" w:rsidRDefault="00DF728E" w:rsidP="00BF0CF0">
      <w:pPr>
        <w:pStyle w:val="ListParagraph"/>
        <w:numPr>
          <w:ilvl w:val="0"/>
          <w:numId w:val="33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foreign country, or</w:t>
      </w:r>
    </w:p>
    <w:p w:rsidR="00DF728E" w:rsidRDefault="00DF728E" w:rsidP="00BF0CF0">
      <w:pPr>
        <w:pStyle w:val="ListParagraph"/>
        <w:numPr>
          <w:ilvl w:val="0"/>
          <w:numId w:val="33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anyone who is not a party to this case?</w:t>
      </w:r>
    </w:p>
    <w:p w:rsidR="00DF728E" w:rsidRDefault="001957A1" w:rsidP="00BF0CF0">
      <w:pPr>
        <w:pStyle w:val="WABody4AboveIndented"/>
        <w:ind w:left="1080"/>
      </w:pPr>
      <w:r>
        <w:t>[  ]</w:t>
      </w:r>
      <w:r w:rsidR="005D4C9C">
        <w:tab/>
      </w:r>
      <w:r w:rsidR="00DF728E">
        <w:t>No</w:t>
      </w:r>
      <w:r w:rsidR="0081148A">
        <w:t xml:space="preserve">. </w:t>
      </w:r>
      <w:r w:rsidR="00DF728E">
        <w:rPr>
          <w:i/>
        </w:rPr>
        <w:t xml:space="preserve">(Skip to </w:t>
      </w:r>
      <w:r w:rsidR="00DF728E">
        <w:rPr>
          <w:rFonts w:ascii="Arial Black" w:hAnsi="Arial Black"/>
          <w:i/>
          <w:spacing w:val="-2"/>
          <w:szCs w:val="20"/>
        </w:rPr>
        <w:t>1</w:t>
      </w:r>
      <w:r w:rsidR="0053768E">
        <w:rPr>
          <w:rFonts w:ascii="Arial Black" w:hAnsi="Arial Black"/>
          <w:i/>
          <w:spacing w:val="-2"/>
          <w:szCs w:val="20"/>
        </w:rPr>
        <w:t>2</w:t>
      </w:r>
      <w:r w:rsidR="00DF728E">
        <w:rPr>
          <w:rFonts w:ascii="Arial Black" w:hAnsi="Arial Black"/>
          <w:i/>
        </w:rPr>
        <w:t>.</w:t>
      </w:r>
      <w:r w:rsidR="00DF728E">
        <w:rPr>
          <w:i/>
        </w:rPr>
        <w:t>)</w:t>
      </w:r>
    </w:p>
    <w:p w:rsidR="00DF728E" w:rsidRDefault="001957A1" w:rsidP="00BF0CF0">
      <w:pPr>
        <w:pStyle w:val="WABody4AboveIndented"/>
        <w:spacing w:after="120"/>
        <w:ind w:left="1080"/>
      </w:pPr>
      <w:r>
        <w:t>[  ]</w:t>
      </w:r>
      <w:r w:rsidR="005D4C9C">
        <w:tab/>
      </w:r>
      <w:r w:rsidR="00DF728E">
        <w:t>Yes</w:t>
      </w:r>
      <w:r w:rsidR="0081148A">
        <w:t xml:space="preserve">. </w:t>
      </w:r>
      <w:r w:rsidR="00DF728E">
        <w:rPr>
          <w:i/>
        </w:rPr>
        <w:t>(Fill out below to show where each child has lived during the last 5 years.)</w:t>
      </w:r>
    </w:p>
    <w:tbl>
      <w:tblPr>
        <w:tblW w:w="8910" w:type="dxa"/>
        <w:tblInd w:w="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2250"/>
        <w:gridCol w:w="3240"/>
        <w:gridCol w:w="1620"/>
      </w:tblGrid>
      <w:tr w:rsidR="00DF728E" w:rsidTr="007B7FC3">
        <w:trPr>
          <w:cantSplit/>
          <w:tblHeader/>
        </w:trPr>
        <w:tc>
          <w:tcPr>
            <w:tcW w:w="1800" w:type="dxa"/>
            <w:vAlign w:val="center"/>
          </w:tcPr>
          <w:p w:rsidR="00DF728E" w:rsidRDefault="00DF728E" w:rsidP="001B14BB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F728E" w:rsidRDefault="007E7878" w:rsidP="00B224B7">
            <w:pPr>
              <w:spacing w:after="20"/>
              <w:ind w:right="13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3240" w:type="dxa"/>
            <w:vAlign w:val="center"/>
          </w:tcPr>
          <w:p w:rsidR="00DF728E" w:rsidRDefault="00DF728E" w:rsidP="00B224B7">
            <w:pPr>
              <w:tabs>
                <w:tab w:val="left" w:pos="2604"/>
              </w:tabs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Lived with</w:t>
            </w:r>
          </w:p>
        </w:tc>
        <w:tc>
          <w:tcPr>
            <w:tcW w:w="1620" w:type="dxa"/>
            <w:vAlign w:val="center"/>
          </w:tcPr>
          <w:p w:rsidR="00DF728E" w:rsidRDefault="00DF728E" w:rsidP="00B224B7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which state, Indian reservation, or foreign country</w:t>
            </w:r>
          </w:p>
        </w:tc>
      </w:tr>
      <w:tr w:rsidR="00DF728E" w:rsidTr="007B7FC3">
        <w:trPr>
          <w:cantSplit/>
        </w:trPr>
        <w:tc>
          <w:tcPr>
            <w:tcW w:w="1800" w:type="dxa"/>
          </w:tcPr>
          <w:p w:rsidR="00DF728E" w:rsidRDefault="00DF728E" w:rsidP="00BF0CF0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From:</w:t>
            </w:r>
          </w:p>
          <w:p w:rsidR="00DF728E" w:rsidRDefault="00DF728E" w:rsidP="00BF0CF0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To:</w:t>
            </w:r>
          </w:p>
        </w:tc>
        <w:tc>
          <w:tcPr>
            <w:tcW w:w="2250" w:type="dxa"/>
            <w:shd w:val="clear" w:color="auto" w:fill="auto"/>
          </w:tcPr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 w:rsidP="00BF0CF0">
            <w:pPr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DF728E" w:rsidRDefault="001957A1" w:rsidP="00BF0CF0">
            <w:pPr>
              <w:tabs>
                <w:tab w:val="left" w:pos="1773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Petitioner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F728E" w:rsidRDefault="001957A1" w:rsidP="00BF0CF0">
            <w:pPr>
              <w:tabs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</w:p>
        </w:tc>
        <w:tc>
          <w:tcPr>
            <w:tcW w:w="1620" w:type="dxa"/>
          </w:tcPr>
          <w:p w:rsidR="00DF728E" w:rsidRDefault="00DF728E" w:rsidP="00BF0CF0">
            <w:pPr>
              <w:tabs>
                <w:tab w:val="left" w:pos="147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28E" w:rsidTr="007B7FC3">
        <w:trPr>
          <w:cantSplit/>
        </w:trPr>
        <w:tc>
          <w:tcPr>
            <w:tcW w:w="1800" w:type="dxa"/>
          </w:tcPr>
          <w:p w:rsidR="00DF728E" w:rsidRDefault="00DF728E" w:rsidP="00BF0CF0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From: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To:</w:t>
            </w:r>
          </w:p>
        </w:tc>
        <w:tc>
          <w:tcPr>
            <w:tcW w:w="2250" w:type="dxa"/>
            <w:shd w:val="clear" w:color="auto" w:fill="auto"/>
          </w:tcPr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 w:rsidP="00BF0CF0">
            <w:pPr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DF728E" w:rsidRDefault="001957A1" w:rsidP="00BF0CF0">
            <w:pPr>
              <w:tabs>
                <w:tab w:val="left" w:pos="1773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Petitioner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F728E" w:rsidRDefault="001957A1" w:rsidP="00BF0CF0">
            <w:pPr>
              <w:tabs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</w:p>
        </w:tc>
        <w:tc>
          <w:tcPr>
            <w:tcW w:w="1620" w:type="dxa"/>
          </w:tcPr>
          <w:p w:rsidR="00DF728E" w:rsidRDefault="00DF728E" w:rsidP="00BF0CF0">
            <w:pPr>
              <w:tabs>
                <w:tab w:val="left" w:pos="147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DF728E" w:rsidTr="007B7FC3">
        <w:trPr>
          <w:cantSplit/>
        </w:trPr>
        <w:tc>
          <w:tcPr>
            <w:tcW w:w="1800" w:type="dxa"/>
          </w:tcPr>
          <w:p w:rsidR="00DF728E" w:rsidRDefault="00DF728E" w:rsidP="00BF0CF0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From: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To:</w:t>
            </w:r>
          </w:p>
        </w:tc>
        <w:tc>
          <w:tcPr>
            <w:tcW w:w="2250" w:type="dxa"/>
            <w:shd w:val="clear" w:color="auto" w:fill="auto"/>
          </w:tcPr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 w:rsidP="00BF0CF0">
            <w:pPr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DF728E" w:rsidRDefault="001957A1" w:rsidP="00BF0CF0">
            <w:pPr>
              <w:tabs>
                <w:tab w:val="left" w:pos="1773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Petitioner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F728E" w:rsidRDefault="001957A1" w:rsidP="00BF0CF0">
            <w:pPr>
              <w:tabs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</w:p>
        </w:tc>
        <w:tc>
          <w:tcPr>
            <w:tcW w:w="1620" w:type="dxa"/>
          </w:tcPr>
          <w:p w:rsidR="00DF728E" w:rsidRDefault="00DF728E" w:rsidP="00BF0CF0">
            <w:pPr>
              <w:tabs>
                <w:tab w:val="left" w:pos="1476"/>
              </w:tabs>
              <w:spacing w:after="0"/>
              <w:rPr>
                <w:rFonts w:ascii="Arial Narrow" w:hAnsi="Arial Narrow" w:cs="Arial"/>
                <w:u w:val="single"/>
              </w:rPr>
            </w:pPr>
          </w:p>
        </w:tc>
      </w:tr>
      <w:tr w:rsidR="00DF728E" w:rsidTr="007B7FC3">
        <w:trPr>
          <w:cantSplit/>
        </w:trPr>
        <w:tc>
          <w:tcPr>
            <w:tcW w:w="1800" w:type="dxa"/>
          </w:tcPr>
          <w:p w:rsidR="00DF728E" w:rsidRDefault="00DF728E" w:rsidP="00BF0CF0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From: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To:</w:t>
            </w:r>
          </w:p>
        </w:tc>
        <w:tc>
          <w:tcPr>
            <w:tcW w:w="2250" w:type="dxa"/>
            <w:shd w:val="clear" w:color="auto" w:fill="auto"/>
          </w:tcPr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 w:rsidP="00BF0CF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 w:rsidP="00BF0CF0">
            <w:pPr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DF728E" w:rsidRDefault="001957A1" w:rsidP="00BF0CF0">
            <w:pPr>
              <w:tabs>
                <w:tab w:val="left" w:pos="1773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Petitione</w:t>
            </w:r>
            <w:r w:rsidR="00B12CED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Respondent</w:t>
            </w:r>
          </w:p>
          <w:p w:rsidR="00DF728E" w:rsidRDefault="001957A1" w:rsidP="00BF0CF0">
            <w:pPr>
              <w:tabs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</w:p>
        </w:tc>
        <w:tc>
          <w:tcPr>
            <w:tcW w:w="1620" w:type="dxa"/>
          </w:tcPr>
          <w:p w:rsidR="00DF728E" w:rsidRDefault="00DF728E" w:rsidP="00BF0CF0">
            <w:pPr>
              <w:tabs>
                <w:tab w:val="left" w:pos="147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72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2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</w:r>
      <w:bookmarkStart w:id="7" w:name="_Ref325406544"/>
      <w:r w:rsidRPr="00BF0CF0">
        <w:rPr>
          <w:sz w:val="22"/>
          <w:szCs w:val="22"/>
        </w:rPr>
        <w:t>Other people with a legal right to spend time with a child</w:t>
      </w:r>
      <w:bookmarkEnd w:id="7"/>
    </w:p>
    <w:p w:rsidR="00DF728E" w:rsidRDefault="00DF728E" w:rsidP="007E7878">
      <w:pPr>
        <w:pStyle w:val="WABody38flush"/>
        <w:spacing w:before="60"/>
        <w:ind w:left="720"/>
        <w:rPr>
          <w:i/>
        </w:rPr>
      </w:pPr>
      <w:r>
        <w:t>Do you know of anyone besides you and the other parties to this case who has</w:t>
      </w:r>
      <w:r w:rsidR="001F53D5">
        <w:t>,</w:t>
      </w:r>
      <w:r>
        <w:t xml:space="preserve"> or claims to have</w:t>
      </w:r>
      <w:r w:rsidR="001F53D5">
        <w:t>,</w:t>
      </w:r>
      <w:r>
        <w:t xml:space="preserve"> a legal right to spend time with any of the children?</w:t>
      </w:r>
    </w:p>
    <w:p w:rsidR="00DF728E" w:rsidRDefault="00DF728E" w:rsidP="00B224B7">
      <w:pPr>
        <w:spacing w:before="120" w:after="80"/>
        <w:ind w:left="54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(Check one)</w:t>
      </w:r>
      <w:r w:rsidR="0081148A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957A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</w:t>
      </w:r>
      <w:r w:rsidR="008114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(Skip to </w:t>
      </w:r>
      <w:r>
        <w:rPr>
          <w:rFonts w:ascii="Arial Black" w:hAnsi="Arial Black" w:cs="Arial"/>
          <w:i/>
          <w:sz w:val="22"/>
          <w:szCs w:val="22"/>
        </w:rPr>
        <w:t>1</w:t>
      </w:r>
      <w:r w:rsidR="0053768E">
        <w:rPr>
          <w:rFonts w:ascii="Arial Black" w:hAnsi="Arial Black" w:cs="Arial"/>
          <w:i/>
          <w:sz w:val="22"/>
          <w:szCs w:val="22"/>
        </w:rPr>
        <w:t>3</w:t>
      </w:r>
      <w:r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1957A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</w:t>
      </w:r>
      <w:r w:rsidR="008114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(Fill out below.)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442"/>
        <w:gridCol w:w="4350"/>
      </w:tblGrid>
      <w:tr w:rsidR="00DF728E">
        <w:tc>
          <w:tcPr>
            <w:tcW w:w="4507" w:type="dxa"/>
          </w:tcPr>
          <w:p w:rsidR="00DF728E" w:rsidRDefault="00DF728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person</w:t>
            </w:r>
          </w:p>
        </w:tc>
        <w:tc>
          <w:tcPr>
            <w:tcW w:w="4410" w:type="dxa"/>
          </w:tcPr>
          <w:p w:rsidR="00DF728E" w:rsidRDefault="007E7878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this person may have 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br/>
              <w:t>the right to spend time with</w:t>
            </w:r>
          </w:p>
        </w:tc>
      </w:tr>
      <w:tr w:rsidR="00DF728E">
        <w:tc>
          <w:tcPr>
            <w:tcW w:w="4507" w:type="dxa"/>
          </w:tcPr>
          <w:p w:rsidR="00DF728E" w:rsidRDefault="00DF728E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:rsidR="00DF728E" w:rsidRDefault="001957A1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</w:tc>
      </w:tr>
      <w:tr w:rsidR="00DF728E">
        <w:tc>
          <w:tcPr>
            <w:tcW w:w="4507" w:type="dxa"/>
          </w:tcPr>
          <w:p w:rsidR="00DF728E" w:rsidRDefault="00DF728E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:rsidR="00DF728E" w:rsidRDefault="001957A1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</w:tc>
      </w:tr>
    </w:tbl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3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</w:r>
      <w:bookmarkStart w:id="8" w:name="_Ref325406556"/>
      <w:r w:rsidRPr="00BF0CF0">
        <w:rPr>
          <w:sz w:val="22"/>
          <w:szCs w:val="22"/>
        </w:rPr>
        <w:t>Other court cases involving a child</w:t>
      </w:r>
      <w:bookmarkEnd w:id="8"/>
    </w:p>
    <w:p w:rsidR="00DF728E" w:rsidRDefault="00DF728E" w:rsidP="007E7878">
      <w:pPr>
        <w:pStyle w:val="WABody38flush"/>
        <w:spacing w:before="60"/>
        <w:ind w:left="720"/>
      </w:pPr>
      <w:r>
        <w:t xml:space="preserve">Do you know of any </w:t>
      </w:r>
      <w:r w:rsidR="00C474A8">
        <w:t xml:space="preserve">other </w:t>
      </w:r>
      <w:r>
        <w:t xml:space="preserve">court cases involving any of the children in this case? </w:t>
      </w:r>
    </w:p>
    <w:p w:rsidR="00DF728E" w:rsidRDefault="00DF728E" w:rsidP="00BF0CF0">
      <w:pPr>
        <w:spacing w:before="12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(Check one)</w:t>
      </w:r>
      <w:r w:rsidR="0081148A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957A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</w:t>
      </w:r>
      <w:r w:rsidR="008114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(Skip to</w:t>
      </w:r>
      <w:r>
        <w:rPr>
          <w:rFonts w:ascii="Arial Black" w:hAnsi="Arial Black" w:cs="Arial"/>
          <w:i/>
          <w:sz w:val="22"/>
          <w:szCs w:val="22"/>
        </w:rPr>
        <w:t xml:space="preserve"> 1</w:t>
      </w:r>
      <w:r w:rsidR="0053768E">
        <w:rPr>
          <w:rFonts w:ascii="Arial Black" w:hAnsi="Arial Black" w:cs="Arial"/>
          <w:i/>
          <w:sz w:val="22"/>
          <w:szCs w:val="22"/>
        </w:rPr>
        <w:t>4</w:t>
      </w:r>
      <w:r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1957A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</w:t>
      </w:r>
      <w:r w:rsidR="008114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(Fill out below.)</w:t>
      </w:r>
    </w:p>
    <w:tbl>
      <w:tblPr>
        <w:tblW w:w="9326" w:type="dxa"/>
        <w:tblInd w:w="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710"/>
        <w:gridCol w:w="2340"/>
        <w:gridCol w:w="2340"/>
      </w:tblGrid>
      <w:tr w:rsidR="00DF728E">
        <w:trPr>
          <w:cantSplit/>
          <w:tblHeader/>
        </w:trPr>
        <w:tc>
          <w:tcPr>
            <w:tcW w:w="2936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Kind of case</w:t>
            </w:r>
          </w:p>
          <w:p w:rsidR="00DF728E" w:rsidRDefault="00DF728E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(Family Law, Criminal, Protection Order, Juvenile, Dependency, Other)</w:t>
            </w:r>
          </w:p>
        </w:tc>
        <w:tc>
          <w:tcPr>
            <w:tcW w:w="171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County and State</w:t>
            </w:r>
          </w:p>
        </w:tc>
        <w:tc>
          <w:tcPr>
            <w:tcW w:w="234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Case number</w:t>
            </w:r>
          </w:p>
          <w:p w:rsidR="00DF728E" w:rsidRDefault="00DF728E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and year </w:t>
            </w:r>
          </w:p>
        </w:tc>
        <w:tc>
          <w:tcPr>
            <w:tcW w:w="2340" w:type="dxa"/>
          </w:tcPr>
          <w:p w:rsidR="00DF728E" w:rsidRDefault="007E7878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DF728E">
        <w:trPr>
          <w:cantSplit/>
          <w:trHeight w:val="576"/>
        </w:trPr>
        <w:tc>
          <w:tcPr>
            <w:tcW w:w="2936" w:type="dxa"/>
          </w:tcPr>
          <w:p w:rsidR="00DF728E" w:rsidRDefault="00DF728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28E">
        <w:trPr>
          <w:cantSplit/>
          <w:trHeight w:val="576"/>
        </w:trPr>
        <w:tc>
          <w:tcPr>
            <w:tcW w:w="2936" w:type="dxa"/>
          </w:tcPr>
          <w:p w:rsidR="00DF728E" w:rsidRDefault="00DF728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28E">
        <w:trPr>
          <w:cantSplit/>
          <w:trHeight w:val="576"/>
        </w:trPr>
        <w:tc>
          <w:tcPr>
            <w:tcW w:w="2936" w:type="dxa"/>
          </w:tcPr>
          <w:p w:rsidR="00DF728E" w:rsidRDefault="00DF728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28E">
        <w:trPr>
          <w:cantSplit/>
          <w:trHeight w:val="576"/>
        </w:trPr>
        <w:tc>
          <w:tcPr>
            <w:tcW w:w="2936" w:type="dxa"/>
          </w:tcPr>
          <w:p w:rsidR="00DF728E" w:rsidRDefault="00DF728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DF728E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728E" w:rsidRDefault="001957A1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:rsidR="00DF728E" w:rsidRDefault="001957A1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DF72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28E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:rsidR="00DF728E" w:rsidRDefault="00DF728E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F728E" w:rsidRPr="00B31C14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</w:pPr>
      <w:bookmarkStart w:id="9" w:name="_Ref325406566"/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4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  <w:t>Jurisdiction over children</w:t>
      </w:r>
      <w:r w:rsidRPr="001B14BB">
        <w:t xml:space="preserve"> </w:t>
      </w:r>
      <w:r w:rsidRPr="001B14BB">
        <w:rPr>
          <w:b w:val="0"/>
          <w:sz w:val="22"/>
          <w:szCs w:val="22"/>
        </w:rPr>
        <w:t>(RCW 26.27.201 – .221, .231, .261, .27</w:t>
      </w:r>
      <w:r w:rsidRPr="00B57C2E">
        <w:rPr>
          <w:b w:val="0"/>
          <w:sz w:val="22"/>
          <w:szCs w:val="22"/>
        </w:rPr>
        <w:t>1)</w:t>
      </w:r>
      <w:bookmarkEnd w:id="9"/>
    </w:p>
    <w:p w:rsidR="00DF728E" w:rsidRDefault="00DF728E" w:rsidP="007E7878">
      <w:pPr>
        <w:pStyle w:val="WABody38flush"/>
        <w:spacing w:before="60"/>
        <w:ind w:left="720"/>
        <w:rPr>
          <w:i/>
        </w:rPr>
      </w:pPr>
      <w:r>
        <w:t xml:space="preserve">The court can decide this case for the </w:t>
      </w:r>
      <w:r w:rsidR="007E7878">
        <w:t>children</w:t>
      </w:r>
      <w:r>
        <w:t xml:space="preserve"> because </w:t>
      </w:r>
      <w:r>
        <w:rPr>
          <w:i/>
          <w:sz w:val="21"/>
          <w:szCs w:val="21"/>
        </w:rPr>
        <w:t>(check all that apply; if a box applies to all of the children, you may write “the children” instead of listing names)</w:t>
      </w:r>
      <w:r>
        <w:rPr>
          <w:i/>
        </w:rPr>
        <w:t>:</w:t>
      </w:r>
    </w:p>
    <w:p w:rsidR="001F53D5" w:rsidRDefault="001957A1" w:rsidP="007E7878">
      <w:pPr>
        <w:tabs>
          <w:tab w:val="left" w:pos="9360"/>
        </w:tabs>
        <w:spacing w:before="10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DF728E">
        <w:rPr>
          <w:rFonts w:ascii="Arial" w:hAnsi="Arial" w:cs="Arial"/>
          <w:sz w:val="22"/>
          <w:szCs w:val="22"/>
        </w:rPr>
        <w:t>– A Washington court has already made a parenting plan, residential schedule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or custody order for the </w:t>
      </w:r>
      <w:r w:rsidR="007E7878">
        <w:rPr>
          <w:rFonts w:ascii="Arial" w:hAnsi="Arial" w:cs="Arial"/>
          <w:sz w:val="22"/>
          <w:szCs w:val="22"/>
        </w:rPr>
        <w:t>children</w:t>
      </w:r>
      <w:r w:rsidR="007B7FC3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and the court still has authority to make other orders for </w:t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1F53D5" w:rsidP="007E7878">
      <w:pPr>
        <w:tabs>
          <w:tab w:val="left" w:pos="9270"/>
        </w:tabs>
        <w:spacing w:before="10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1957A1" w:rsidP="00BF0CF0">
      <w:pPr>
        <w:spacing w:before="10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b/>
          <w:sz w:val="22"/>
          <w:szCs w:val="22"/>
        </w:rPr>
        <w:t>Home state jurisdiction</w:t>
      </w:r>
      <w:r w:rsidR="00DF728E">
        <w:rPr>
          <w:rFonts w:ascii="Arial" w:hAnsi="Arial" w:cs="Arial"/>
          <w:sz w:val="22"/>
          <w:szCs w:val="22"/>
        </w:rPr>
        <w:t xml:space="preserve"> – Washington is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’s home state because </w:t>
      </w:r>
      <w:r w:rsidR="00DF728E">
        <w:rPr>
          <w:rFonts w:ascii="Arial" w:hAnsi="Arial" w:cs="Arial"/>
          <w:sz w:val="22"/>
          <w:szCs w:val="22"/>
        </w:rPr>
        <w:br/>
      </w:r>
      <w:r w:rsidR="00DF728E">
        <w:rPr>
          <w:rFonts w:ascii="Arial" w:hAnsi="Arial" w:cs="Arial"/>
          <w:i/>
          <w:sz w:val="22"/>
          <w:szCs w:val="22"/>
        </w:rPr>
        <w:t>(check all that apply):</w:t>
      </w:r>
    </w:p>
    <w:p w:rsidR="00DF728E" w:rsidRDefault="001957A1">
      <w:pPr>
        <w:tabs>
          <w:tab w:val="left" w:pos="6840"/>
        </w:tabs>
        <w:spacing w:before="10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 xml:space="preserve"> lived in Washington with a parent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or someone acting as a parent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for at least the 6 months just before this case was filed or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if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are less than 6 months old, they have lived in Washington with a parent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or someone acting as a parent</w:t>
      </w:r>
      <w:r w:rsidR="001F53D5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since birth.</w:t>
      </w:r>
    </w:p>
    <w:p w:rsidR="00DF728E" w:rsidRDefault="001957A1" w:rsidP="007E7878">
      <w:pPr>
        <w:spacing w:before="100" w:after="0"/>
        <w:ind w:left="25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  <w:t xml:space="preserve">There were times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were not in Washington in the 6 months just before this case was filed (or since birth if they are less than 6 months old), but those were temporary absences.</w:t>
      </w:r>
    </w:p>
    <w:p w:rsidR="00DF728E" w:rsidRDefault="001957A1" w:rsidP="00BF0CF0">
      <w:pPr>
        <w:tabs>
          <w:tab w:val="left" w:pos="6840"/>
        </w:tabs>
        <w:spacing w:before="10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 xml:space="preserve"> do not live in Washington right now, but Washington was th</w:t>
      </w:r>
      <w:r w:rsidR="00D96F15">
        <w:rPr>
          <w:rFonts w:ascii="Arial" w:hAnsi="Arial" w:cs="Arial"/>
          <w:sz w:val="22"/>
          <w:szCs w:val="22"/>
        </w:rPr>
        <w:t xml:space="preserve">e </w:t>
      </w:r>
      <w:r w:rsidR="007E7878">
        <w:rPr>
          <w:rFonts w:ascii="Arial" w:hAnsi="Arial" w:cs="Arial"/>
          <w:sz w:val="22"/>
          <w:szCs w:val="22"/>
        </w:rPr>
        <w:t>children</w:t>
      </w:r>
      <w:r w:rsidR="00D96F15">
        <w:rPr>
          <w:rFonts w:ascii="Arial" w:hAnsi="Arial" w:cs="Arial"/>
          <w:sz w:val="22"/>
          <w:szCs w:val="22"/>
        </w:rPr>
        <w:t>’s home state at some</w:t>
      </w:r>
      <w:r w:rsidR="001F53D5">
        <w:rPr>
          <w:rFonts w:ascii="Arial" w:hAnsi="Arial" w:cs="Arial"/>
          <w:sz w:val="22"/>
          <w:szCs w:val="22"/>
        </w:rPr>
        <w:t xml:space="preserve"> </w:t>
      </w:r>
      <w:r w:rsidR="00DF728E">
        <w:rPr>
          <w:rFonts w:ascii="Arial" w:hAnsi="Arial" w:cs="Arial"/>
          <w:sz w:val="22"/>
          <w:szCs w:val="22"/>
        </w:rPr>
        <w:t>time in the 6 months just before this case was filed, and a p</w:t>
      </w:r>
      <w:r w:rsidR="00DF728E">
        <w:rPr>
          <w:rFonts w:ascii="Arial" w:hAnsi="Arial" w:cs="Arial"/>
          <w:spacing w:val="-2"/>
          <w:sz w:val="22"/>
          <w:szCs w:val="22"/>
        </w:rPr>
        <w:t>arent</w:t>
      </w:r>
      <w:r w:rsidR="001F53D5">
        <w:rPr>
          <w:rFonts w:ascii="Arial" w:hAnsi="Arial" w:cs="Arial"/>
          <w:spacing w:val="-2"/>
          <w:sz w:val="22"/>
          <w:szCs w:val="22"/>
        </w:rPr>
        <w:t>,</w:t>
      </w:r>
      <w:r w:rsidR="00DF728E">
        <w:rPr>
          <w:rFonts w:ascii="Arial" w:hAnsi="Arial" w:cs="Arial"/>
          <w:spacing w:val="-2"/>
          <w:sz w:val="22"/>
          <w:szCs w:val="22"/>
        </w:rPr>
        <w:t xml:space="preserve"> or someone acting as a parent of the </w:t>
      </w:r>
      <w:r w:rsidR="007E7878">
        <w:rPr>
          <w:rFonts w:ascii="Arial" w:hAnsi="Arial" w:cs="Arial"/>
          <w:spacing w:val="-2"/>
          <w:sz w:val="22"/>
          <w:szCs w:val="22"/>
        </w:rPr>
        <w:t>children</w:t>
      </w:r>
      <w:r w:rsidR="001F53D5">
        <w:rPr>
          <w:rFonts w:ascii="Arial" w:hAnsi="Arial" w:cs="Arial"/>
          <w:spacing w:val="-2"/>
          <w:sz w:val="22"/>
          <w:szCs w:val="22"/>
        </w:rPr>
        <w:t>,</w:t>
      </w:r>
      <w:r w:rsidR="00DF728E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:rsidR="00DF728E" w:rsidRDefault="001957A1" w:rsidP="007E7878">
      <w:pPr>
        <w:tabs>
          <w:tab w:val="left" w:pos="9360"/>
        </w:tabs>
        <w:spacing w:before="10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</w:t>
      </w:r>
      <w:r w:rsidR="00B12CED">
        <w:rPr>
          <w:rFonts w:ascii="Arial" w:hAnsi="Arial" w:cs="Arial"/>
          <w:i/>
          <w:sz w:val="22"/>
          <w:szCs w:val="22"/>
        </w:rPr>
        <w:t>:</w:t>
      </w:r>
      <w:r w:rsidR="00B12CED" w:rsidRPr="007E7878">
        <w:rPr>
          <w:rFonts w:ascii="Arial" w:hAnsi="Arial" w:cs="Arial"/>
          <w:i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>do not have another home state.</w:t>
      </w:r>
    </w:p>
    <w:p w:rsidR="00DF728E" w:rsidRDefault="001957A1" w:rsidP="007E7878">
      <w:pPr>
        <w:tabs>
          <w:tab w:val="left" w:pos="9360"/>
        </w:tabs>
        <w:spacing w:before="10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b/>
          <w:sz w:val="22"/>
          <w:szCs w:val="22"/>
        </w:rPr>
        <w:t>No home state or home state declined</w:t>
      </w:r>
      <w:r w:rsidR="00DF728E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 </w:t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DF728E" w:rsidP="007E7878">
      <w:pPr>
        <w:tabs>
          <w:tab w:val="left" w:pos="9360"/>
        </w:tabs>
        <w:spacing w:before="100" w:after="0"/>
        <w:ind w:left="1080" w:hanging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DF728E" w:rsidP="00BF0CF0">
      <w:pPr>
        <w:tabs>
          <w:tab w:val="left" w:pos="9360"/>
        </w:tabs>
        <w:spacing w:before="100" w:after="0"/>
        <w:ind w:left="108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a court in the </w:t>
      </w:r>
      <w:r w:rsidR="007E787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’s home state (or tribe) decided </w:t>
      </w:r>
      <w:r w:rsidR="001F53D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it is better to have this case in Washington </w:t>
      </w:r>
      <w:r>
        <w:rPr>
          <w:rFonts w:ascii="Arial" w:hAnsi="Arial" w:cs="Arial"/>
          <w:b/>
          <w:sz w:val="22"/>
          <w:szCs w:val="22"/>
        </w:rPr>
        <w:t>and:</w:t>
      </w:r>
    </w:p>
    <w:p w:rsidR="00DF728E" w:rsidRDefault="00DF728E" w:rsidP="00BF0CF0">
      <w:pPr>
        <w:numPr>
          <w:ilvl w:val="0"/>
          <w:numId w:val="25"/>
        </w:numPr>
        <w:tabs>
          <w:tab w:val="left" w:pos="1440"/>
        </w:tabs>
        <w:spacing w:before="100" w:after="0"/>
        <w:ind w:left="180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E787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a parent</w:t>
      </w:r>
      <w:r w:rsidR="001F53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someone acting as a parent</w:t>
      </w:r>
      <w:r w:rsidR="001F53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have ties to Washington beyond just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living here; </w:t>
      </w:r>
      <w:r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DF728E" w:rsidRDefault="00DF728E" w:rsidP="00BF0CF0">
      <w:pPr>
        <w:numPr>
          <w:ilvl w:val="0"/>
          <w:numId w:val="25"/>
        </w:numPr>
        <w:tabs>
          <w:tab w:val="left" w:pos="1440"/>
        </w:tabs>
        <w:spacing w:before="100" w:after="0"/>
        <w:ind w:left="180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There is a lot of information (substantial evidence) about the </w:t>
      </w:r>
      <w:r w:rsidR="007E7878">
        <w:rPr>
          <w:rFonts w:ascii="Arial" w:hAnsi="Arial" w:cs="Arial"/>
          <w:spacing w:val="-2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>’s care, protection, education</w:t>
      </w:r>
      <w:r w:rsidR="00A3232D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:rsidR="00DF728E" w:rsidRDefault="001957A1" w:rsidP="00BF0CF0">
      <w:pPr>
        <w:tabs>
          <w:tab w:val="left" w:pos="7830"/>
          <w:tab w:val="left" w:pos="9270"/>
        </w:tabs>
        <w:spacing w:before="10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pacing w:val="-2"/>
          <w:sz w:val="22"/>
          <w:szCs w:val="22"/>
        </w:rPr>
        <w:tab/>
      </w:r>
      <w:r w:rsidR="00DF728E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DF728E">
        <w:rPr>
          <w:rFonts w:ascii="Arial" w:hAnsi="Arial" w:cs="Arial"/>
          <w:spacing w:val="-2"/>
          <w:sz w:val="22"/>
          <w:szCs w:val="22"/>
        </w:rPr>
        <w:t xml:space="preserve"> – The courts in other states </w:t>
      </w:r>
      <w:r w:rsidR="00DF728E">
        <w:rPr>
          <w:rFonts w:ascii="Arial" w:hAnsi="Arial" w:cs="Arial"/>
          <w:sz w:val="22"/>
          <w:szCs w:val="22"/>
        </w:rPr>
        <w:t xml:space="preserve">(or tribes) </w:t>
      </w:r>
      <w:r w:rsidR="00DF728E">
        <w:rPr>
          <w:rFonts w:ascii="Arial" w:hAnsi="Arial" w:cs="Arial"/>
          <w:spacing w:val="-2"/>
          <w:sz w:val="22"/>
          <w:szCs w:val="22"/>
        </w:rPr>
        <w:t xml:space="preserve">that might be </w:t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 xml:space="preserve">’s </w:t>
      </w:r>
      <w:r w:rsidR="00DF728E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DF728E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DF728E">
        <w:rPr>
          <w:rFonts w:ascii="Arial" w:hAnsi="Arial" w:cs="Arial"/>
          <w:spacing w:val="-2"/>
          <w:sz w:val="22"/>
          <w:szCs w:val="22"/>
        </w:rPr>
        <w:t>.</w:t>
      </w:r>
    </w:p>
    <w:p w:rsidR="00DF728E" w:rsidRDefault="001957A1" w:rsidP="00BF0CF0">
      <w:pPr>
        <w:tabs>
          <w:tab w:val="left" w:pos="8370"/>
        </w:tabs>
        <w:spacing w:before="10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DF728E">
        <w:rPr>
          <w:rFonts w:ascii="Arial" w:hAnsi="Arial" w:cs="Arial"/>
          <w:sz w:val="22"/>
          <w:szCs w:val="22"/>
        </w:rPr>
        <w:t>– The court can</w:t>
      </w:r>
      <w:r w:rsidR="00DF728E">
        <w:rPr>
          <w:rFonts w:ascii="Arial" w:hAnsi="Arial" w:cs="Arial"/>
          <w:b/>
          <w:sz w:val="22"/>
          <w:szCs w:val="22"/>
        </w:rPr>
        <w:t xml:space="preserve"> </w:t>
      </w:r>
      <w:r w:rsidR="00DF728E">
        <w:rPr>
          <w:rFonts w:ascii="Arial" w:hAnsi="Arial" w:cs="Arial"/>
          <w:sz w:val="22"/>
          <w:szCs w:val="22"/>
        </w:rPr>
        <w:t xml:space="preserve">make decisions for </w:t>
      </w:r>
      <w:r w:rsidR="00DF728E">
        <w:rPr>
          <w:rFonts w:ascii="Arial" w:hAnsi="Arial" w:cs="Arial"/>
          <w:i/>
          <w:sz w:val="22"/>
          <w:szCs w:val="22"/>
        </w:rPr>
        <w:t>(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>’s names):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 xml:space="preserve"> because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are in this state now </w:t>
      </w:r>
      <w:r w:rsidR="00DF728E">
        <w:rPr>
          <w:rFonts w:ascii="Arial" w:hAnsi="Arial" w:cs="Arial"/>
          <w:b/>
          <w:sz w:val="22"/>
          <w:szCs w:val="22"/>
        </w:rPr>
        <w:t xml:space="preserve">and </w:t>
      </w:r>
      <w:r w:rsidR="00DF728E">
        <w:rPr>
          <w:rFonts w:ascii="Arial" w:hAnsi="Arial" w:cs="Arial"/>
          <w:sz w:val="22"/>
          <w:szCs w:val="22"/>
        </w:rPr>
        <w:t xml:space="preserve">were abandoned here </w:t>
      </w:r>
      <w:r w:rsidR="00DF728E">
        <w:rPr>
          <w:rFonts w:ascii="Arial" w:hAnsi="Arial" w:cs="Arial"/>
          <w:b/>
          <w:sz w:val="22"/>
          <w:szCs w:val="22"/>
        </w:rPr>
        <w:t>or</w:t>
      </w:r>
      <w:r w:rsidR="00DF728E">
        <w:rPr>
          <w:rFonts w:ascii="Arial" w:hAnsi="Arial" w:cs="Arial"/>
          <w:sz w:val="22"/>
          <w:szCs w:val="22"/>
        </w:rPr>
        <w:t xml:space="preserve"> need emergency protection because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(or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>’s parent, brother</w:t>
      </w:r>
      <w:r w:rsidR="00A3232D">
        <w:rPr>
          <w:rFonts w:ascii="Arial" w:hAnsi="Arial" w:cs="Arial"/>
          <w:sz w:val="22"/>
          <w:szCs w:val="22"/>
        </w:rPr>
        <w:t>,</w:t>
      </w:r>
      <w:r w:rsidR="00DF728E">
        <w:rPr>
          <w:rFonts w:ascii="Arial" w:hAnsi="Arial" w:cs="Arial"/>
          <w:sz w:val="22"/>
          <w:szCs w:val="22"/>
        </w:rPr>
        <w:t xml:space="preserve"> or sister) were abused or threatened with abuse</w:t>
      </w:r>
      <w:r w:rsidR="0081148A">
        <w:rPr>
          <w:rFonts w:ascii="Arial" w:hAnsi="Arial" w:cs="Arial"/>
          <w:sz w:val="22"/>
          <w:szCs w:val="22"/>
        </w:rPr>
        <w:t xml:space="preserve">. </w:t>
      </w:r>
      <w:r w:rsidR="00DF728E">
        <w:rPr>
          <w:rFonts w:ascii="Arial" w:hAnsi="Arial" w:cs="Arial"/>
          <w:sz w:val="22"/>
          <w:szCs w:val="22"/>
        </w:rPr>
        <w:t>(</w:t>
      </w:r>
      <w:r w:rsidR="00DF728E">
        <w:rPr>
          <w:rFonts w:ascii="Arial" w:hAnsi="Arial" w:cs="Arial"/>
          <w:i/>
          <w:sz w:val="22"/>
          <w:szCs w:val="22"/>
        </w:rPr>
        <w:t>Check one):</w:t>
      </w:r>
    </w:p>
    <w:p w:rsidR="00DF728E" w:rsidRDefault="001957A1" w:rsidP="00BF0CF0">
      <w:pPr>
        <w:tabs>
          <w:tab w:val="left" w:pos="7830"/>
        </w:tabs>
        <w:spacing w:before="100" w:after="0"/>
        <w:ind w:left="1800" w:hanging="360"/>
        <w:rPr>
          <w:rFonts w:ascii="Arial" w:hAnsi="Arial" w:cs="Arial"/>
          <w:sz w:val="22"/>
          <w:szCs w:val="22"/>
        </w:rPr>
      </w:pPr>
      <w:r w:rsidRPr="007B7FC3"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  <w:t xml:space="preserve">A custody case involving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was filed in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’s home state </w:t>
      </w:r>
      <w:r w:rsidR="00DF728E">
        <w:rPr>
          <w:rFonts w:ascii="Arial" w:hAnsi="Arial" w:cs="Arial"/>
          <w:i/>
          <w:sz w:val="22"/>
          <w:szCs w:val="22"/>
        </w:rPr>
        <w:t>(name of state or tribe)</w:t>
      </w:r>
      <w:proofErr w:type="gramStart"/>
      <w:r w:rsidR="00DF728E">
        <w:rPr>
          <w:rFonts w:ascii="Arial" w:hAnsi="Arial" w:cs="Arial"/>
          <w:i/>
          <w:sz w:val="22"/>
          <w:szCs w:val="22"/>
        </w:rPr>
        <w:t>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81148A">
        <w:rPr>
          <w:rFonts w:ascii="Arial" w:hAnsi="Arial" w:cs="Arial"/>
          <w:sz w:val="22"/>
          <w:szCs w:val="22"/>
        </w:rPr>
        <w:t>.</w:t>
      </w:r>
      <w:proofErr w:type="gramEnd"/>
      <w:r w:rsidR="0081148A">
        <w:rPr>
          <w:rFonts w:ascii="Arial" w:hAnsi="Arial" w:cs="Arial"/>
          <w:sz w:val="22"/>
          <w:szCs w:val="22"/>
        </w:rPr>
        <w:t xml:space="preserve"> </w:t>
      </w:r>
      <w:r w:rsidR="00DF728E">
        <w:rPr>
          <w:rFonts w:ascii="Arial" w:hAnsi="Arial" w:cs="Arial"/>
          <w:sz w:val="22"/>
          <w:szCs w:val="22"/>
        </w:rPr>
        <w:t xml:space="preserve">Washington should take temporary emergency jurisdiction over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until the Petitioner can get a court order from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>’s home state (or tribe).</w:t>
      </w:r>
    </w:p>
    <w:p w:rsidR="00DF728E" w:rsidRDefault="001957A1" w:rsidP="007E7878">
      <w:pPr>
        <w:tabs>
          <w:tab w:val="left" w:pos="8010"/>
        </w:tabs>
        <w:spacing w:before="10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DF728E">
        <w:rPr>
          <w:rFonts w:ascii="Arial" w:hAnsi="Arial" w:cs="Arial"/>
          <w:sz w:val="22"/>
          <w:szCs w:val="22"/>
        </w:rPr>
        <w:tab/>
        <w:t xml:space="preserve">There is </w:t>
      </w:r>
      <w:r w:rsidR="00DF728E">
        <w:rPr>
          <w:rFonts w:ascii="Arial" w:hAnsi="Arial" w:cs="Arial"/>
          <w:b/>
          <w:sz w:val="22"/>
          <w:szCs w:val="22"/>
        </w:rPr>
        <w:t>no</w:t>
      </w:r>
      <w:r w:rsidR="00DF728E">
        <w:rPr>
          <w:rFonts w:ascii="Arial" w:hAnsi="Arial" w:cs="Arial"/>
          <w:sz w:val="22"/>
          <w:szCs w:val="22"/>
        </w:rPr>
        <w:t xml:space="preserve"> valid custody order or open custody case in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’s home state </w:t>
      </w:r>
      <w:r w:rsidR="00DF728E">
        <w:rPr>
          <w:rFonts w:ascii="Arial" w:hAnsi="Arial" w:cs="Arial"/>
          <w:i/>
          <w:sz w:val="22"/>
          <w:szCs w:val="22"/>
        </w:rPr>
        <w:t>(name of state or tribe)</w:t>
      </w:r>
      <w:proofErr w:type="gramStart"/>
      <w:r w:rsidR="00DF728E">
        <w:rPr>
          <w:rFonts w:ascii="Arial" w:hAnsi="Arial" w:cs="Arial"/>
          <w:i/>
          <w:sz w:val="22"/>
          <w:szCs w:val="22"/>
        </w:rPr>
        <w:t>:</w:t>
      </w:r>
      <w:r w:rsidR="00DF728E">
        <w:rPr>
          <w:rFonts w:ascii="Arial" w:hAnsi="Arial" w:cs="Arial"/>
          <w:i/>
          <w:sz w:val="22"/>
          <w:szCs w:val="22"/>
          <w:u w:val="single"/>
        </w:rPr>
        <w:tab/>
      </w:r>
      <w:r w:rsidR="0081148A">
        <w:rPr>
          <w:rFonts w:ascii="Arial" w:hAnsi="Arial" w:cs="Arial"/>
          <w:sz w:val="22"/>
          <w:szCs w:val="22"/>
        </w:rPr>
        <w:t>.</w:t>
      </w:r>
      <w:proofErr w:type="gramEnd"/>
      <w:r w:rsidR="0081148A">
        <w:rPr>
          <w:rFonts w:ascii="Arial" w:hAnsi="Arial" w:cs="Arial"/>
          <w:sz w:val="22"/>
          <w:szCs w:val="22"/>
        </w:rPr>
        <w:t xml:space="preserve"> </w:t>
      </w:r>
      <w:r w:rsidR="00DF728E">
        <w:rPr>
          <w:rFonts w:ascii="Arial" w:hAnsi="Arial" w:cs="Arial"/>
          <w:sz w:val="22"/>
          <w:szCs w:val="22"/>
        </w:rPr>
        <w:t xml:space="preserve">If no case is filed </w:t>
      </w:r>
      <w:r w:rsidR="00DF728E">
        <w:rPr>
          <w:rFonts w:ascii="Arial" w:hAnsi="Arial" w:cs="Arial"/>
          <w:i/>
          <w:sz w:val="22"/>
          <w:szCs w:val="22"/>
        </w:rPr>
        <w:t xml:space="preserve">in the </w:t>
      </w:r>
      <w:r w:rsidR="007E7878">
        <w:rPr>
          <w:rFonts w:ascii="Arial" w:hAnsi="Arial" w:cs="Arial"/>
          <w:i/>
          <w:sz w:val="22"/>
          <w:szCs w:val="22"/>
        </w:rPr>
        <w:t>children</w:t>
      </w:r>
      <w:r w:rsidR="00DF728E">
        <w:rPr>
          <w:rFonts w:ascii="Arial" w:hAnsi="Arial" w:cs="Arial"/>
          <w:i/>
          <w:sz w:val="22"/>
          <w:szCs w:val="22"/>
        </w:rPr>
        <w:t xml:space="preserve">’s home state (or tribe) </w:t>
      </w:r>
      <w:r w:rsidR="00DF728E">
        <w:rPr>
          <w:rFonts w:ascii="Arial" w:hAnsi="Arial" w:cs="Arial"/>
          <w:sz w:val="22"/>
          <w:szCs w:val="22"/>
        </w:rPr>
        <w:t xml:space="preserve">by the time the </w:t>
      </w:r>
      <w:r w:rsidR="007E7878">
        <w:rPr>
          <w:rFonts w:ascii="Arial" w:hAnsi="Arial" w:cs="Arial"/>
          <w:sz w:val="22"/>
          <w:szCs w:val="22"/>
        </w:rPr>
        <w:t>children</w:t>
      </w:r>
      <w:r w:rsidR="00DF728E">
        <w:rPr>
          <w:rFonts w:ascii="Arial" w:hAnsi="Arial" w:cs="Arial"/>
          <w:sz w:val="22"/>
          <w:szCs w:val="22"/>
        </w:rPr>
        <w:t xml:space="preserve"> have been in Washington for 6 months, </w:t>
      </w:r>
      <w:r w:rsidR="00DF728E">
        <w:rPr>
          <w:rFonts w:ascii="Arial" w:hAnsi="Arial" w:cs="Arial"/>
          <w:i/>
          <w:sz w:val="22"/>
          <w:szCs w:val="22"/>
        </w:rPr>
        <w:t>(date)</w:t>
      </w:r>
      <w:proofErr w:type="gramStart"/>
      <w:r w:rsidR="00DF728E">
        <w:rPr>
          <w:rFonts w:ascii="Arial" w:hAnsi="Arial" w:cs="Arial"/>
          <w:i/>
          <w:sz w:val="22"/>
          <w:szCs w:val="22"/>
        </w:rPr>
        <w:t>:</w: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>,</w:t>
      </w:r>
      <w:proofErr w:type="gramEnd"/>
      <w:r w:rsidR="00DF728E">
        <w:rPr>
          <w:rFonts w:ascii="Arial" w:hAnsi="Arial" w:cs="Arial"/>
          <w:sz w:val="22"/>
          <w:szCs w:val="22"/>
        </w:rPr>
        <w:t xml:space="preserve"> Washington should have final jurisdiction over the </w:t>
      </w:r>
      <w:r w:rsidR="007E7878">
        <w:rPr>
          <w:rFonts w:ascii="Arial" w:hAnsi="Arial" w:cs="Arial"/>
          <w:sz w:val="22"/>
          <w:szCs w:val="22"/>
        </w:rPr>
        <w:t>children</w:t>
      </w:r>
      <w:r w:rsidR="0081148A">
        <w:rPr>
          <w:rFonts w:ascii="Arial" w:hAnsi="Arial" w:cs="Arial"/>
          <w:sz w:val="22"/>
          <w:szCs w:val="22"/>
        </w:rPr>
        <w:t>.</w:t>
      </w:r>
    </w:p>
    <w:p w:rsidR="00DF728E" w:rsidRDefault="001957A1" w:rsidP="00BF0CF0">
      <w:pPr>
        <w:tabs>
          <w:tab w:val="right" w:pos="9360"/>
        </w:tabs>
        <w:spacing w:before="10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F728E">
        <w:rPr>
          <w:rFonts w:ascii="Arial" w:hAnsi="Arial" w:cs="Arial"/>
          <w:sz w:val="22"/>
          <w:szCs w:val="22"/>
        </w:rPr>
        <w:tab/>
        <w:t xml:space="preserve">Other reason </w:t>
      </w:r>
      <w:r w:rsidR="00DF728E">
        <w:rPr>
          <w:rFonts w:ascii="Arial" w:hAnsi="Arial" w:cs="Arial"/>
          <w:i/>
          <w:sz w:val="22"/>
          <w:szCs w:val="22"/>
        </w:rPr>
        <w:t>(specify):</w:t>
      </w:r>
      <w:r w:rsidR="00DF728E">
        <w:rPr>
          <w:rFonts w:ascii="Arial" w:hAnsi="Arial" w:cs="Arial"/>
          <w:sz w:val="22"/>
          <w:szCs w:val="22"/>
          <w:u w:val="single"/>
        </w:rPr>
        <w:tab/>
      </w:r>
    </w:p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5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  <w:t>Fees and costs</w:t>
      </w:r>
    </w:p>
    <w:p w:rsidR="00DF728E" w:rsidRDefault="001957A1" w:rsidP="007E7878">
      <w:pPr>
        <w:pStyle w:val="WABody6AboveHang"/>
        <w:spacing w:before="60"/>
        <w:ind w:left="1080" w:hanging="360"/>
      </w:pPr>
      <w:r>
        <w:t>[  ]</w:t>
      </w:r>
      <w:r w:rsidR="00DF728E">
        <w:tab/>
        <w:t>No request.</w:t>
      </w:r>
    </w:p>
    <w:p w:rsidR="00DF728E" w:rsidRDefault="001957A1" w:rsidP="00BF0CF0">
      <w:pPr>
        <w:pStyle w:val="WABody6AboveHang"/>
        <w:ind w:left="1080" w:hanging="360"/>
      </w:pPr>
      <w:r>
        <w:t>[  ]</w:t>
      </w:r>
      <w:r w:rsidR="00DF728E">
        <w:tab/>
        <w:t xml:space="preserve">Order the </w:t>
      </w:r>
      <w:r w:rsidR="00A2246E">
        <w:t>relocating person</w:t>
      </w:r>
      <w:r w:rsidR="00DF728E">
        <w:t xml:space="preserve"> to pay for my costs, lawyer fees, and other fees.</w:t>
      </w:r>
    </w:p>
    <w:p w:rsidR="00DF728E" w:rsidRPr="00BF0CF0" w:rsidRDefault="00DF728E" w:rsidP="007E787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  <w:u w:val="single"/>
        </w:rPr>
      </w:pPr>
      <w:r w:rsidRPr="00BF0CF0">
        <w:rPr>
          <w:sz w:val="22"/>
          <w:szCs w:val="22"/>
        </w:rPr>
        <w:t>1</w:t>
      </w:r>
      <w:r w:rsidR="0053768E" w:rsidRPr="00BF0CF0">
        <w:rPr>
          <w:sz w:val="22"/>
          <w:szCs w:val="22"/>
        </w:rPr>
        <w:t>6</w:t>
      </w:r>
      <w:r w:rsidRPr="00BF0CF0">
        <w:rPr>
          <w:sz w:val="22"/>
          <w:szCs w:val="22"/>
        </w:rPr>
        <w:t>.</w:t>
      </w:r>
      <w:r w:rsidRPr="00BF0CF0">
        <w:rPr>
          <w:sz w:val="22"/>
          <w:szCs w:val="22"/>
        </w:rPr>
        <w:tab/>
        <w:t>Other requests, if any</w:t>
      </w:r>
    </w:p>
    <w:p w:rsidR="00DF728E" w:rsidRDefault="00DF728E" w:rsidP="007E7878">
      <w:pPr>
        <w:tabs>
          <w:tab w:val="left" w:pos="9360"/>
        </w:tabs>
        <w:spacing w:before="6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DF728E" w:rsidP="007E7878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F728E" w:rsidRPr="007E7878" w:rsidRDefault="00DF728E" w:rsidP="00D14A8C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</w:rPr>
      </w:pPr>
      <w:r w:rsidRPr="007E7878">
        <w:rPr>
          <w:rFonts w:ascii="Arial" w:hAnsi="Arial" w:cs="Arial"/>
          <w:b/>
          <w:spacing w:val="-2"/>
          <w:sz w:val="22"/>
        </w:rPr>
        <w:t xml:space="preserve">Person filing this </w:t>
      </w:r>
      <w:r w:rsidRPr="007E7878">
        <w:rPr>
          <w:rFonts w:ascii="Arial" w:hAnsi="Arial" w:cs="Arial"/>
          <w:b/>
          <w:i/>
          <w:spacing w:val="-2"/>
          <w:sz w:val="22"/>
        </w:rPr>
        <w:t>Objection</w:t>
      </w:r>
      <w:r w:rsidRPr="007E7878">
        <w:rPr>
          <w:rFonts w:ascii="Arial" w:hAnsi="Arial" w:cs="Arial"/>
          <w:b/>
          <w:spacing w:val="-2"/>
          <w:sz w:val="22"/>
        </w:rPr>
        <w:t xml:space="preserve"> fills out below:</w:t>
      </w:r>
    </w:p>
    <w:p w:rsidR="00DF728E" w:rsidRDefault="00DF728E">
      <w:pPr>
        <w:tabs>
          <w:tab w:val="left" w:pos="855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BF0CF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81148A">
        <w:rPr>
          <w:rFonts w:ascii="Arial" w:hAnsi="Arial" w:cs="Arial"/>
          <w:sz w:val="22"/>
          <w:szCs w:val="22"/>
        </w:rPr>
        <w:t xml:space="preserve">. </w:t>
      </w:r>
      <w:r w:rsidR="001957A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9D1C41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 xml:space="preserve">ve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</w:t>
      </w:r>
    </w:p>
    <w:p w:rsidR="00DF728E" w:rsidRDefault="00DF728E" w:rsidP="00685639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F728E" w:rsidRDefault="00EC1CA9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-46299</wp:posOffset>
                </wp:positionH>
                <wp:positionV relativeFrom="paragraph">
                  <wp:posOffset>161627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64CF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65pt;margin-top:12.7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DF728E">
        <w:rPr>
          <w:rFonts w:ascii="Arial" w:hAnsi="Arial" w:cs="Arial"/>
          <w:sz w:val="20"/>
          <w:szCs w:val="20"/>
          <w:u w:val="single"/>
        </w:rPr>
        <w:tab/>
      </w:r>
      <w:r w:rsidR="00DF728E">
        <w:rPr>
          <w:rFonts w:ascii="Arial" w:hAnsi="Arial" w:cs="Arial"/>
          <w:sz w:val="20"/>
          <w:szCs w:val="20"/>
        </w:rPr>
        <w:tab/>
      </w:r>
      <w:r w:rsidR="00DF728E">
        <w:rPr>
          <w:rFonts w:ascii="Arial" w:hAnsi="Arial" w:cs="Arial"/>
          <w:sz w:val="20"/>
          <w:szCs w:val="20"/>
          <w:u w:val="single"/>
        </w:rPr>
        <w:tab/>
      </w:r>
    </w:p>
    <w:p w:rsidR="00DF728E" w:rsidRDefault="00DF728E" w:rsidP="0051683A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Objection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DF728E" w:rsidRPr="007E7878" w:rsidRDefault="00DF728E" w:rsidP="00685639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</w:rPr>
      </w:pPr>
      <w:r w:rsidRPr="007E7878">
        <w:rPr>
          <w:rFonts w:ascii="Arial" w:hAnsi="Arial" w:cs="Arial"/>
          <w:b/>
          <w:spacing w:val="-2"/>
          <w:sz w:val="22"/>
        </w:rPr>
        <w:t xml:space="preserve">Lawyer (if any) for person filing this </w:t>
      </w:r>
      <w:r w:rsidRPr="007E7878">
        <w:rPr>
          <w:rFonts w:ascii="Arial" w:hAnsi="Arial" w:cs="Arial"/>
          <w:b/>
          <w:i/>
          <w:spacing w:val="-2"/>
          <w:sz w:val="22"/>
        </w:rPr>
        <w:t>Objection</w:t>
      </w:r>
      <w:r w:rsidRPr="007E7878">
        <w:rPr>
          <w:rFonts w:ascii="Arial" w:hAnsi="Arial" w:cs="Arial"/>
          <w:b/>
          <w:spacing w:val="-2"/>
          <w:sz w:val="22"/>
        </w:rPr>
        <w:t xml:space="preserve"> fills out below:</w:t>
      </w:r>
    </w:p>
    <w:p w:rsidR="00DF728E" w:rsidRDefault="00EC1CA9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-45067</wp:posOffset>
                </wp:positionH>
                <wp:positionV relativeFrom="paragraph">
                  <wp:posOffset>182003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C5E578" id="Isosceles Triangle 1" o:spid="_x0000_s1026" type="#_x0000_t5" style="position:absolute;margin-left:-3.55pt;margin-top:14.3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7R68C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sz w:val="22"/>
          <w:szCs w:val="22"/>
          <w:u w:val="single"/>
        </w:rPr>
        <w:tab/>
      </w:r>
      <w:r w:rsidR="00DF728E">
        <w:rPr>
          <w:rFonts w:ascii="Arial" w:hAnsi="Arial" w:cs="Arial"/>
          <w:sz w:val="22"/>
          <w:szCs w:val="22"/>
        </w:rPr>
        <w:tab/>
      </w:r>
      <w:r w:rsidR="00DF728E">
        <w:rPr>
          <w:rFonts w:ascii="Arial" w:hAnsi="Arial" w:cs="Arial"/>
          <w:sz w:val="22"/>
          <w:szCs w:val="22"/>
          <w:u w:val="single"/>
        </w:rPr>
        <w:tab/>
      </w:r>
    </w:p>
    <w:p w:rsidR="00DF728E" w:rsidRDefault="00DF728E" w:rsidP="00BF0CF0">
      <w:pPr>
        <w:tabs>
          <w:tab w:val="left" w:pos="3960"/>
          <w:tab w:val="left" w:pos="7830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DF728E">
        <w:trPr>
          <w:jc w:val="center"/>
        </w:trPr>
        <w:tc>
          <w:tcPr>
            <w:tcW w:w="9279" w:type="dxa"/>
            <w:shd w:val="clear" w:color="auto" w:fill="auto"/>
          </w:tcPr>
          <w:p w:rsidR="00DF728E" w:rsidRDefault="00DF728E" w:rsidP="00BF0CF0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</w:t>
            </w:r>
            <w:r w:rsidR="0081148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81148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</w:t>
            </w:r>
            <w:r w:rsidR="0081148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DF728E" w:rsidRDefault="00DF728E">
      <w:pPr>
        <w:tabs>
          <w:tab w:val="left" w:pos="3960"/>
          <w:tab w:val="left" w:pos="7920"/>
        </w:tabs>
        <w:spacing w:after="0"/>
        <w:rPr>
          <w:rFonts w:ascii="Arial" w:hAnsi="Arial" w:cs="Arial"/>
          <w:sz w:val="2"/>
          <w:szCs w:val="2"/>
        </w:rPr>
      </w:pPr>
    </w:p>
    <w:sectPr w:rsidR="00DF728E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A6" w:rsidRDefault="001810A6">
      <w:pPr>
        <w:spacing w:after="0"/>
      </w:pPr>
      <w:r>
        <w:separator/>
      </w:r>
    </w:p>
  </w:endnote>
  <w:endnote w:type="continuationSeparator" w:id="0">
    <w:p w:rsidR="001810A6" w:rsidRDefault="00181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78"/>
      <w:gridCol w:w="3397"/>
      <w:gridCol w:w="3085"/>
    </w:tblGrid>
    <w:tr w:rsidR="00DF728E">
      <w:tc>
        <w:tcPr>
          <w:tcW w:w="2905" w:type="dxa"/>
          <w:shd w:val="clear" w:color="auto" w:fill="auto"/>
        </w:tcPr>
        <w:p w:rsidR="00DF728E" w:rsidRDefault="00DF728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26.09.260(6), .480, .520</w:t>
          </w:r>
        </w:p>
        <w:p w:rsidR="00DF728E" w:rsidRDefault="00DF728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</w:t>
          </w:r>
          <w:r>
            <w:rPr>
              <w:rStyle w:val="PageNumber"/>
              <w:rFonts w:ascii="Arial" w:hAnsi="Arial" w:cs="Arial"/>
              <w:color w:val="FF6FCF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Form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FF19A3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</w:t>
          </w:r>
          <w:r w:rsidR="00E06E45">
            <w:rPr>
              <w:rStyle w:val="PageNumber"/>
              <w:rFonts w:ascii="Arial" w:hAnsi="Arial" w:cs="Arial"/>
              <w:i/>
              <w:sz w:val="18"/>
              <w:szCs w:val="18"/>
            </w:rPr>
            <w:t>20</w:t>
          </w:r>
          <w:r w:rsidR="0051683A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DF728E" w:rsidRDefault="00DF728E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Relocate 721</w:t>
          </w:r>
        </w:p>
      </w:tc>
      <w:tc>
        <w:tcPr>
          <w:tcW w:w="3479" w:type="dxa"/>
          <w:shd w:val="clear" w:color="auto" w:fill="auto"/>
        </w:tcPr>
        <w:p w:rsidR="00DF728E" w:rsidRDefault="00DF72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Objection about Moving with Children and Petition (Relocation)</w:t>
          </w:r>
        </w:p>
        <w:p w:rsidR="00DF728E" w:rsidRDefault="00DF72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F19A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F19A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F728E" w:rsidRDefault="00DF728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DF728E" w:rsidRDefault="00DF72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F728E">
      <w:tc>
        <w:tcPr>
          <w:tcW w:w="3192" w:type="dxa"/>
          <w:shd w:val="clear" w:color="auto" w:fill="auto"/>
        </w:tcPr>
        <w:p w:rsidR="00DF728E" w:rsidRDefault="00DF728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DF728E" w:rsidRDefault="00DF728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DF728E" w:rsidRDefault="00DF728E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DF728E" w:rsidRDefault="00DF728E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DF728E" w:rsidRDefault="00DF72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DF728E" w:rsidRDefault="00DF72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377E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F728E" w:rsidRDefault="00DF728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DF728E" w:rsidRDefault="00DF728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A6" w:rsidRDefault="001810A6">
      <w:pPr>
        <w:spacing w:after="0"/>
      </w:pPr>
      <w:r>
        <w:separator/>
      </w:r>
    </w:p>
  </w:footnote>
  <w:footnote w:type="continuationSeparator" w:id="0">
    <w:p w:rsidR="001810A6" w:rsidRDefault="001810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pt;height:18pt;visibility:visible" o:bullet="t">
        <v:imagedata r:id="rId1" o:title=""/>
      </v:shape>
    </w:pict>
  </w:numPicBullet>
  <w:numPicBullet w:numPicBulletId="1">
    <w:pict>
      <v:shape id="_x0000_i1063" type="#_x0000_t75" alt="11_BIG" style="width:14.3pt;height:14.3pt;visibility:visible" o:bullet="t">
        <v:imagedata r:id="rId2" o:title=""/>
      </v:shape>
    </w:pict>
  </w:numPicBullet>
  <w:numPicBullet w:numPicBulletId="2">
    <w:pict>
      <v:shape id="_x0000_i1064" type="#_x0000_t75" style="width:14.3pt;height:14.3pt;visibility:visible" o:bullet="t">
        <v:imagedata r:id="rId3" o:title=""/>
      </v:shape>
    </w:pict>
  </w:numPicBullet>
  <w:numPicBullet w:numPicBulletId="3">
    <w:pict>
      <v:shape id="_x0000_i1065" type="#_x0000_t75" style="width:14.3pt;height:14.3pt;visibility:visible" o:bullet="t">
        <v:imagedata r:id="rId4" o:title=""/>
      </v:shape>
    </w:pict>
  </w:numPicBullet>
  <w:numPicBullet w:numPicBulletId="4">
    <w:pict>
      <v:shape id="_x0000_i1066" type="#_x0000_t75" style="width:18pt;height:18pt;visibility:visible" o:bullet="t">
        <v:imagedata r:id="rId5" o:title=""/>
      </v:shape>
    </w:pict>
  </w:numPicBullet>
  <w:numPicBullet w:numPicBulletId="5">
    <w:pict>
      <v:shape id="_x0000_i1067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5AEECBDC"/>
    <w:lvl w:ilvl="0">
      <w:start w:val="1"/>
      <w:numFmt w:val="bullet"/>
      <w:pStyle w:val="NoteLevel1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0C48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7946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564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7DA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B61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F62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A09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D8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724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08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54529D"/>
    <w:multiLevelType w:val="hybridMultilevel"/>
    <w:tmpl w:val="4F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1A170C4E"/>
    <w:multiLevelType w:val="hybridMultilevel"/>
    <w:tmpl w:val="B5061D9E"/>
    <w:lvl w:ilvl="0" w:tplc="A60C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33144A34"/>
    <w:multiLevelType w:val="hybridMultilevel"/>
    <w:tmpl w:val="33769EC4"/>
    <w:lvl w:ilvl="0" w:tplc="5778F282">
      <w:start w:val="1"/>
      <w:numFmt w:val="decimal"/>
      <w:pStyle w:val="WAItem"/>
      <w:lvlText w:val="%1."/>
      <w:lvlJc w:val="left"/>
      <w:pPr>
        <w:ind w:left="39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1653D"/>
    <w:multiLevelType w:val="hybridMultilevel"/>
    <w:tmpl w:val="02503796"/>
    <w:lvl w:ilvl="0" w:tplc="F4AC2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6BBF3F93"/>
    <w:multiLevelType w:val="multilevel"/>
    <w:tmpl w:val="39D2BCCC"/>
    <w:lvl w:ilvl="0">
      <w:start w:val="1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6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27" w15:restartNumberingAfterBreak="0">
    <w:nsid w:val="73D759E3"/>
    <w:multiLevelType w:val="singleLevel"/>
    <w:tmpl w:val="DD7EA3DE"/>
    <w:lvl w:ilvl="0">
      <w:start w:val="1"/>
      <w:numFmt w:val="upperRoman"/>
      <w:lvlText w:val="%1."/>
      <w:legacy w:legacy="1" w:legacySpace="120" w:legacyIndent="360"/>
      <w:lvlJc w:val="left"/>
      <w:pPr>
        <w:ind w:left="3060" w:hanging="360"/>
      </w:pPr>
      <w:rPr>
        <w:sz w:val="24"/>
        <w:szCs w:val="24"/>
      </w:rPr>
    </w:lvl>
  </w:abstractNum>
  <w:abstractNum w:abstractNumId="28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2"/>
  </w:num>
  <w:num w:numId="18">
    <w:abstractNumId w:val="26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25"/>
  </w:num>
  <w:num w:numId="24">
    <w:abstractNumId w:val="27"/>
  </w:num>
  <w:num w:numId="25">
    <w:abstractNumId w:val="28"/>
  </w:num>
  <w:num w:numId="26">
    <w:abstractNumId w:val="17"/>
  </w:num>
  <w:num w:numId="27">
    <w:abstractNumId w:val="12"/>
  </w:num>
  <w:num w:numId="28">
    <w:abstractNumId w:val="21"/>
  </w:num>
  <w:num w:numId="29">
    <w:abstractNumId w:val="19"/>
  </w:num>
  <w:num w:numId="30">
    <w:abstractNumId w:val="16"/>
  </w:num>
  <w:num w:numId="31">
    <w:abstractNumId w:val="21"/>
    <w:lvlOverride w:ilvl="0">
      <w:startOverride w:val="1"/>
    </w:lvlOverride>
  </w:num>
  <w:num w:numId="32">
    <w:abstractNumId w:val="23"/>
  </w:num>
  <w:num w:numId="33">
    <w:abstractNumId w:val="14"/>
  </w:num>
  <w:num w:numId="34">
    <w:abstractNumId w:val="24"/>
  </w:num>
  <w:num w:numId="35">
    <w:abstractNumId w:val="20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1"/>
    <w:rsid w:val="000045D4"/>
    <w:rsid w:val="00004B19"/>
    <w:rsid w:val="0001279F"/>
    <w:rsid w:val="00024F77"/>
    <w:rsid w:val="000271EC"/>
    <w:rsid w:val="00067D21"/>
    <w:rsid w:val="0007319A"/>
    <w:rsid w:val="000A0A6B"/>
    <w:rsid w:val="000A22F0"/>
    <w:rsid w:val="00102D58"/>
    <w:rsid w:val="00116C1A"/>
    <w:rsid w:val="0013151E"/>
    <w:rsid w:val="0017043D"/>
    <w:rsid w:val="001810A6"/>
    <w:rsid w:val="001957A1"/>
    <w:rsid w:val="001A02C5"/>
    <w:rsid w:val="001A1F9D"/>
    <w:rsid w:val="001B14BB"/>
    <w:rsid w:val="001B5B86"/>
    <w:rsid w:val="001E1CBE"/>
    <w:rsid w:val="001F53D5"/>
    <w:rsid w:val="00200874"/>
    <w:rsid w:val="0020188D"/>
    <w:rsid w:val="002216EC"/>
    <w:rsid w:val="0023476D"/>
    <w:rsid w:val="0024384C"/>
    <w:rsid w:val="0024635E"/>
    <w:rsid w:val="00251A2E"/>
    <w:rsid w:val="00262C0C"/>
    <w:rsid w:val="00271030"/>
    <w:rsid w:val="00281402"/>
    <w:rsid w:val="002817CA"/>
    <w:rsid w:val="002936D3"/>
    <w:rsid w:val="002C4067"/>
    <w:rsid w:val="002F103D"/>
    <w:rsid w:val="00304FAD"/>
    <w:rsid w:val="003069BE"/>
    <w:rsid w:val="00306CCF"/>
    <w:rsid w:val="00320435"/>
    <w:rsid w:val="00344A08"/>
    <w:rsid w:val="003502E2"/>
    <w:rsid w:val="00362D50"/>
    <w:rsid w:val="003879CF"/>
    <w:rsid w:val="00387BA7"/>
    <w:rsid w:val="003964E6"/>
    <w:rsid w:val="003A725C"/>
    <w:rsid w:val="003B183D"/>
    <w:rsid w:val="003C6268"/>
    <w:rsid w:val="003D3BD9"/>
    <w:rsid w:val="003D4834"/>
    <w:rsid w:val="00406062"/>
    <w:rsid w:val="00412791"/>
    <w:rsid w:val="00441734"/>
    <w:rsid w:val="004B0AA6"/>
    <w:rsid w:val="004E2F04"/>
    <w:rsid w:val="00515ECB"/>
    <w:rsid w:val="0051683A"/>
    <w:rsid w:val="0053768E"/>
    <w:rsid w:val="0056558C"/>
    <w:rsid w:val="005C6F41"/>
    <w:rsid w:val="005D4C9C"/>
    <w:rsid w:val="005D5E86"/>
    <w:rsid w:val="005E51CD"/>
    <w:rsid w:val="006104EF"/>
    <w:rsid w:val="006563C5"/>
    <w:rsid w:val="006631A2"/>
    <w:rsid w:val="006638A0"/>
    <w:rsid w:val="00677F80"/>
    <w:rsid w:val="006807D9"/>
    <w:rsid w:val="00685639"/>
    <w:rsid w:val="006C0EAD"/>
    <w:rsid w:val="006E079C"/>
    <w:rsid w:val="006F7A20"/>
    <w:rsid w:val="0070342E"/>
    <w:rsid w:val="007121F3"/>
    <w:rsid w:val="007129A2"/>
    <w:rsid w:val="00734198"/>
    <w:rsid w:val="0073472D"/>
    <w:rsid w:val="00734CB1"/>
    <w:rsid w:val="00740DDD"/>
    <w:rsid w:val="007512DD"/>
    <w:rsid w:val="00753D23"/>
    <w:rsid w:val="007578FB"/>
    <w:rsid w:val="0077522C"/>
    <w:rsid w:val="007755BB"/>
    <w:rsid w:val="007B7FC3"/>
    <w:rsid w:val="007D1816"/>
    <w:rsid w:val="007D7554"/>
    <w:rsid w:val="007E0779"/>
    <w:rsid w:val="007E6D18"/>
    <w:rsid w:val="007E7878"/>
    <w:rsid w:val="007E7B09"/>
    <w:rsid w:val="0081148A"/>
    <w:rsid w:val="00836044"/>
    <w:rsid w:val="008559CD"/>
    <w:rsid w:val="00873A87"/>
    <w:rsid w:val="00894FF0"/>
    <w:rsid w:val="008A1FA1"/>
    <w:rsid w:val="008D2608"/>
    <w:rsid w:val="008E47B9"/>
    <w:rsid w:val="00905E14"/>
    <w:rsid w:val="00917A95"/>
    <w:rsid w:val="009227BE"/>
    <w:rsid w:val="00993AE9"/>
    <w:rsid w:val="00994D32"/>
    <w:rsid w:val="009A60D7"/>
    <w:rsid w:val="009B21B7"/>
    <w:rsid w:val="009C0132"/>
    <w:rsid w:val="009D1C41"/>
    <w:rsid w:val="009D45F6"/>
    <w:rsid w:val="009F67DA"/>
    <w:rsid w:val="00A2246E"/>
    <w:rsid w:val="00A3232D"/>
    <w:rsid w:val="00A518DE"/>
    <w:rsid w:val="00A53F99"/>
    <w:rsid w:val="00A60292"/>
    <w:rsid w:val="00A63ED5"/>
    <w:rsid w:val="00A64761"/>
    <w:rsid w:val="00A87332"/>
    <w:rsid w:val="00A925B9"/>
    <w:rsid w:val="00AD2727"/>
    <w:rsid w:val="00AE1B7C"/>
    <w:rsid w:val="00AF62A3"/>
    <w:rsid w:val="00B12CED"/>
    <w:rsid w:val="00B224B7"/>
    <w:rsid w:val="00B23621"/>
    <w:rsid w:val="00B31C14"/>
    <w:rsid w:val="00B57C2E"/>
    <w:rsid w:val="00B57DA3"/>
    <w:rsid w:val="00B64994"/>
    <w:rsid w:val="00B70F73"/>
    <w:rsid w:val="00B75D45"/>
    <w:rsid w:val="00B8468E"/>
    <w:rsid w:val="00B93C5B"/>
    <w:rsid w:val="00BC6087"/>
    <w:rsid w:val="00BC6996"/>
    <w:rsid w:val="00BF0CF0"/>
    <w:rsid w:val="00BF7679"/>
    <w:rsid w:val="00C32C6D"/>
    <w:rsid w:val="00C377E2"/>
    <w:rsid w:val="00C40525"/>
    <w:rsid w:val="00C474A8"/>
    <w:rsid w:val="00C8231D"/>
    <w:rsid w:val="00CA446E"/>
    <w:rsid w:val="00CE4581"/>
    <w:rsid w:val="00CE7C48"/>
    <w:rsid w:val="00CF3C5A"/>
    <w:rsid w:val="00D00404"/>
    <w:rsid w:val="00D13808"/>
    <w:rsid w:val="00D14A8C"/>
    <w:rsid w:val="00D63E2D"/>
    <w:rsid w:val="00D71811"/>
    <w:rsid w:val="00D91613"/>
    <w:rsid w:val="00D96F15"/>
    <w:rsid w:val="00DD52CC"/>
    <w:rsid w:val="00DF1A29"/>
    <w:rsid w:val="00DF32AD"/>
    <w:rsid w:val="00DF728E"/>
    <w:rsid w:val="00E01A51"/>
    <w:rsid w:val="00E06E45"/>
    <w:rsid w:val="00E634A0"/>
    <w:rsid w:val="00E7499E"/>
    <w:rsid w:val="00E76A07"/>
    <w:rsid w:val="00E77F40"/>
    <w:rsid w:val="00EA1CA2"/>
    <w:rsid w:val="00EC1CA9"/>
    <w:rsid w:val="00F07CA9"/>
    <w:rsid w:val="00F2249C"/>
    <w:rsid w:val="00F27168"/>
    <w:rsid w:val="00F822DA"/>
    <w:rsid w:val="00F85889"/>
    <w:rsid w:val="00FA6A62"/>
    <w:rsid w:val="00FB58CA"/>
    <w:rsid w:val="00FD038C"/>
    <w:rsid w:val="00FD4020"/>
    <w:rsid w:val="00FE033B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2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9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eastAsia="MS Mincho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eastAsia="MS Mincho"/>
      <w:sz w:val="16"/>
      <w:szCs w:val="16"/>
      <w:lang w:eastAsia="ja-JP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qFormat/>
    <w:pPr>
      <w:keepNext/>
      <w:numPr>
        <w:numId w:val="2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left="540" w:firstLine="7"/>
    </w:pPr>
    <w:rPr>
      <w:rFonts w:ascii="Arial" w:hAnsi="Arial" w:cs="Arial"/>
      <w:i/>
      <w:sz w:val="22"/>
      <w:szCs w:val="22"/>
    </w:rPr>
  </w:style>
  <w:style w:type="paragraph" w:customStyle="1" w:styleId="WABody4aboveNoindent">
    <w:name w:val="WA Body 4 above No indent"/>
    <w:basedOn w:val="WABody4AboveIndented"/>
    <w:qFormat/>
    <w:pPr>
      <w:tabs>
        <w:tab w:val="clear" w:pos="1260"/>
        <w:tab w:val="left" w:pos="900"/>
      </w:tabs>
      <w:ind w:left="900"/>
    </w:pPr>
  </w:style>
  <w:style w:type="paragraph" w:styleId="DocumentMap">
    <w:name w:val="Document Map"/>
    <w:basedOn w:val="Normal"/>
    <w:link w:val="DocumentMapChar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table" w:customStyle="1" w:styleId="TableGrid1">
    <w:name w:val="Table Grid1"/>
    <w:basedOn w:val="TableNormal"/>
    <w:next w:val="TableGri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A7A8-B664-4033-9A01-126B5951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2022-06-10T17:10:00Z</dcterms:created>
  <dcterms:modified xsi:type="dcterms:W3CDTF">2022-06-27T21:40:00Z</dcterms:modified>
</cp:coreProperties>
</file>